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67362" w14:textId="49102848" w:rsidR="00191F5A" w:rsidRDefault="001349C3" w:rsidP="001349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sv-SE"/>
        </w:rPr>
        <w:drawing>
          <wp:inline distT="0" distB="0" distL="0" distR="0" wp14:anchorId="4D9CEFC1" wp14:editId="70AAD5DD">
            <wp:extent cx="1650365" cy="1914254"/>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êmtlands la¦ên-rund-sticker-1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9202" cy="2017296"/>
                    </a:xfrm>
                    <a:prstGeom prst="rect">
                      <a:avLst/>
                    </a:prstGeom>
                  </pic:spPr>
                </pic:pic>
              </a:graphicData>
            </a:graphic>
          </wp:inline>
        </w:drawing>
      </w:r>
    </w:p>
    <w:p w14:paraId="61D56917" w14:textId="64DB7C57" w:rsidR="00080A5A" w:rsidRDefault="00080A5A" w:rsidP="00080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8"/>
          <w:szCs w:val="28"/>
        </w:rPr>
      </w:pPr>
    </w:p>
    <w:p w14:paraId="533DF596" w14:textId="0B036F7C" w:rsidR="001349C3" w:rsidRDefault="001349C3" w:rsidP="00080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8"/>
          <w:szCs w:val="28"/>
        </w:rPr>
      </w:pPr>
    </w:p>
    <w:p w14:paraId="1DD8A26B" w14:textId="77777777" w:rsidR="001349C3" w:rsidRPr="00080A5A" w:rsidRDefault="001349C3" w:rsidP="00080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8"/>
          <w:szCs w:val="28"/>
        </w:rPr>
      </w:pPr>
    </w:p>
    <w:p w14:paraId="532D862C" w14:textId="18B46905" w:rsidR="00103479" w:rsidRDefault="00103479" w:rsidP="00EF0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FDB10D"/>
          <w:sz w:val="44"/>
          <w:szCs w:val="44"/>
        </w:rPr>
      </w:pPr>
    </w:p>
    <w:p w14:paraId="5C2DB30A" w14:textId="77777777" w:rsidR="001349C3" w:rsidRDefault="001349C3" w:rsidP="00EF0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FDB10D"/>
          <w:sz w:val="44"/>
          <w:szCs w:val="44"/>
        </w:rPr>
      </w:pPr>
    </w:p>
    <w:p w14:paraId="33D931CF" w14:textId="02747FA7" w:rsidR="00454DF1" w:rsidRPr="001349C3" w:rsidRDefault="001349C3" w:rsidP="00EF0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FDB10D"/>
          <w:sz w:val="48"/>
          <w:szCs w:val="48"/>
        </w:rPr>
      </w:pPr>
      <w:r w:rsidRPr="001349C3">
        <w:rPr>
          <w:rFonts w:ascii="Helvetica" w:hAnsi="Helvetica" w:cs="Helvetica"/>
          <w:color w:val="FDB10D"/>
          <w:sz w:val="48"/>
          <w:szCs w:val="48"/>
        </w:rPr>
        <w:t xml:space="preserve">Verksamhetsberättelse </w:t>
      </w:r>
    </w:p>
    <w:p w14:paraId="4A51DA85" w14:textId="4E52E048" w:rsidR="001349C3" w:rsidRPr="001349C3" w:rsidRDefault="001349C3" w:rsidP="00EF0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FDB10D"/>
          <w:sz w:val="48"/>
          <w:szCs w:val="48"/>
        </w:rPr>
      </w:pPr>
      <w:r w:rsidRPr="001349C3">
        <w:rPr>
          <w:rFonts w:ascii="Helvetica" w:hAnsi="Helvetica" w:cs="Helvetica"/>
          <w:color w:val="FDB10D"/>
          <w:sz w:val="48"/>
          <w:szCs w:val="48"/>
        </w:rPr>
        <w:t>20</w:t>
      </w:r>
      <w:r w:rsidR="00B11C9B">
        <w:rPr>
          <w:rFonts w:ascii="Helvetica" w:hAnsi="Helvetica" w:cs="Helvetica"/>
          <w:color w:val="FDB10D"/>
          <w:sz w:val="48"/>
          <w:szCs w:val="48"/>
        </w:rPr>
        <w:t>2</w:t>
      </w:r>
      <w:r w:rsidR="009D31BF">
        <w:rPr>
          <w:rFonts w:ascii="Helvetica" w:hAnsi="Helvetica" w:cs="Helvetica"/>
          <w:color w:val="FDB10D"/>
          <w:sz w:val="48"/>
          <w:szCs w:val="48"/>
        </w:rPr>
        <w:t>1</w:t>
      </w:r>
    </w:p>
    <w:p w14:paraId="3C662885" w14:textId="638023EF" w:rsidR="00191F5A" w:rsidRDefault="00191F5A" w:rsidP="00EF0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FDB10D"/>
          <w:sz w:val="44"/>
          <w:szCs w:val="44"/>
        </w:rPr>
      </w:pPr>
    </w:p>
    <w:p w14:paraId="6E0FB835" w14:textId="1ADBA975" w:rsidR="00EF00C6" w:rsidRDefault="00EF00C6" w:rsidP="00EF0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color w:val="FDB10D"/>
          <w:sz w:val="44"/>
          <w:szCs w:val="44"/>
        </w:rPr>
      </w:pPr>
    </w:p>
    <w:p w14:paraId="7800A506" w14:textId="5108F61B" w:rsidR="001349C3" w:rsidRDefault="001349C3" w:rsidP="001349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rPr>
      </w:pPr>
      <w:r w:rsidRPr="001349C3">
        <w:rPr>
          <w:rFonts w:ascii="Helvetica" w:hAnsi="Helvetica" w:cs="Helvetica"/>
        </w:rPr>
        <w:t>Styrelsen för Hela Sverige ska leva i Jämtlands län avlämnar härmed följande verksamhetsberättelse</w:t>
      </w:r>
    </w:p>
    <w:p w14:paraId="5FD6496A" w14:textId="3ACB5F05" w:rsidR="001349C3" w:rsidRDefault="001349C3" w:rsidP="001349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rPr>
      </w:pPr>
    </w:p>
    <w:p w14:paraId="270911CB" w14:textId="21FC5D75" w:rsidR="001349C3" w:rsidRDefault="001349C3" w:rsidP="001349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rPr>
      </w:pPr>
    </w:p>
    <w:p w14:paraId="699A1AA2" w14:textId="57FC9D7B" w:rsidR="001349C3" w:rsidRDefault="001349C3" w:rsidP="001349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rPr>
      </w:pPr>
    </w:p>
    <w:p w14:paraId="11324F5A" w14:textId="521AF71A" w:rsidR="001349C3" w:rsidRDefault="001349C3" w:rsidP="001349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rPr>
      </w:pPr>
    </w:p>
    <w:p w14:paraId="6F867E41" w14:textId="15A66D57" w:rsidR="001349C3" w:rsidRDefault="001349C3" w:rsidP="001349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rPr>
      </w:pPr>
    </w:p>
    <w:p w14:paraId="2CBD6179" w14:textId="785121A4" w:rsidR="001349C3" w:rsidRDefault="001349C3" w:rsidP="001349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rPr>
      </w:pPr>
    </w:p>
    <w:p w14:paraId="5B8483BE" w14:textId="05BEF0E9" w:rsidR="001349C3" w:rsidRDefault="001349C3" w:rsidP="001349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rPr>
      </w:pPr>
    </w:p>
    <w:p w14:paraId="092CC8CE" w14:textId="1620361E" w:rsidR="001349C3" w:rsidRDefault="001349C3" w:rsidP="001349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rPr>
      </w:pPr>
    </w:p>
    <w:p w14:paraId="6CC8E7F9" w14:textId="72783BCE" w:rsidR="001349C3" w:rsidRDefault="001349C3" w:rsidP="001349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rPr>
      </w:pPr>
    </w:p>
    <w:p w14:paraId="099B53E3" w14:textId="26EDDD4B" w:rsidR="001349C3" w:rsidRDefault="001349C3" w:rsidP="001349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rPr>
      </w:pPr>
    </w:p>
    <w:p w14:paraId="0E4F5812" w14:textId="14F26B81" w:rsidR="001349C3" w:rsidRDefault="001349C3" w:rsidP="001349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rPr>
      </w:pPr>
    </w:p>
    <w:p w14:paraId="3312F9D9" w14:textId="7A07C655" w:rsidR="001349C3" w:rsidRDefault="001349C3" w:rsidP="001349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rPr>
      </w:pPr>
    </w:p>
    <w:p w14:paraId="1750962E" w14:textId="099E1A63" w:rsidR="001349C3" w:rsidRDefault="001349C3" w:rsidP="001349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rPr>
      </w:pPr>
    </w:p>
    <w:p w14:paraId="1166F9DF" w14:textId="368C9270" w:rsidR="001349C3" w:rsidRDefault="001349C3" w:rsidP="001349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rPr>
      </w:pPr>
    </w:p>
    <w:p w14:paraId="49DAB5E4" w14:textId="6680D88C" w:rsidR="001349C3" w:rsidRDefault="001349C3" w:rsidP="001349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rPr>
      </w:pPr>
    </w:p>
    <w:p w14:paraId="78006233" w14:textId="41C43B95" w:rsidR="001349C3" w:rsidRDefault="001349C3" w:rsidP="001349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rPr>
      </w:pPr>
    </w:p>
    <w:p w14:paraId="202EA31D" w14:textId="38345D29" w:rsidR="001349C3" w:rsidRDefault="001349C3" w:rsidP="001349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rPr>
      </w:pPr>
    </w:p>
    <w:p w14:paraId="4BE6CEA0" w14:textId="7091BD11" w:rsidR="001349C3" w:rsidRDefault="001349C3" w:rsidP="001349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rPr>
      </w:pPr>
    </w:p>
    <w:p w14:paraId="220F396D" w14:textId="3D1AD501" w:rsidR="001349C3" w:rsidRDefault="001349C3" w:rsidP="001349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rPr>
      </w:pPr>
    </w:p>
    <w:p w14:paraId="496A4900" w14:textId="0D7F6357" w:rsidR="001349C3" w:rsidRDefault="001349C3" w:rsidP="001349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rPr>
      </w:pPr>
    </w:p>
    <w:p w14:paraId="6B12A804" w14:textId="41CC5210" w:rsidR="001349C3" w:rsidRPr="008030BB" w:rsidRDefault="001349C3" w:rsidP="001349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sz w:val="28"/>
          <w:szCs w:val="28"/>
        </w:rPr>
      </w:pPr>
      <w:r w:rsidRPr="008030BB">
        <w:rPr>
          <w:rFonts w:ascii="Times New Roman" w:hAnsi="Times New Roman" w:cs="Times New Roman"/>
          <w:b/>
          <w:bCs/>
          <w:sz w:val="28"/>
          <w:szCs w:val="28"/>
        </w:rPr>
        <w:t>Styrelsens sammansättning efter årsmötet 20</w:t>
      </w:r>
      <w:r w:rsidR="00B11C9B">
        <w:rPr>
          <w:rFonts w:ascii="Times New Roman" w:hAnsi="Times New Roman" w:cs="Times New Roman"/>
          <w:b/>
          <w:bCs/>
          <w:sz w:val="28"/>
          <w:szCs w:val="28"/>
        </w:rPr>
        <w:t>2</w:t>
      </w:r>
      <w:r w:rsidR="009D31BF">
        <w:rPr>
          <w:rFonts w:ascii="Times New Roman" w:hAnsi="Times New Roman" w:cs="Times New Roman"/>
          <w:b/>
          <w:bCs/>
          <w:sz w:val="28"/>
          <w:szCs w:val="28"/>
        </w:rPr>
        <w:t>1</w:t>
      </w:r>
    </w:p>
    <w:p w14:paraId="64F6D37F" w14:textId="6C1C9FE7" w:rsidR="001349C3" w:rsidRPr="008030BB" w:rsidRDefault="001349C3" w:rsidP="001349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p>
    <w:p w14:paraId="212F48EC" w14:textId="15CABFBA" w:rsidR="001349C3" w:rsidRPr="008030BB" w:rsidRDefault="001349C3" w:rsidP="001349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sz w:val="8"/>
          <w:szCs w:val="8"/>
        </w:rPr>
      </w:pPr>
      <w:r w:rsidRPr="008030BB">
        <w:rPr>
          <w:rFonts w:ascii="Times New Roman" w:hAnsi="Times New Roman" w:cs="Times New Roman"/>
          <w:b/>
          <w:bCs/>
        </w:rPr>
        <w:t>Ordinarie ledamöter</w:t>
      </w:r>
    </w:p>
    <w:p w14:paraId="38FF2485" w14:textId="31C15F67" w:rsidR="00F82563" w:rsidRPr="008030BB" w:rsidRDefault="001349C3">
      <w:pPr>
        <w:rPr>
          <w:rFonts w:ascii="Times New Roman" w:hAnsi="Times New Roman" w:cs="Times New Roman"/>
        </w:rPr>
      </w:pPr>
      <w:r w:rsidRPr="008030BB">
        <w:rPr>
          <w:rFonts w:ascii="Times New Roman" w:hAnsi="Times New Roman" w:cs="Times New Roman"/>
        </w:rPr>
        <w:t>Ordförande             Anders Stävhag</w:t>
      </w:r>
      <w:r w:rsidRPr="008030BB">
        <w:rPr>
          <w:rFonts w:ascii="Times New Roman" w:hAnsi="Times New Roman" w:cs="Times New Roman"/>
        </w:rPr>
        <w:tab/>
      </w:r>
      <w:r w:rsidRPr="008030BB">
        <w:rPr>
          <w:rFonts w:ascii="Times New Roman" w:hAnsi="Times New Roman" w:cs="Times New Roman"/>
        </w:rPr>
        <w:tab/>
        <w:t>Frösön</w:t>
      </w:r>
      <w:r w:rsidRPr="008030BB">
        <w:rPr>
          <w:rFonts w:ascii="Times New Roman" w:hAnsi="Times New Roman" w:cs="Times New Roman"/>
        </w:rPr>
        <w:tab/>
      </w:r>
      <w:r w:rsidR="00B11C9B">
        <w:rPr>
          <w:rFonts w:ascii="Times New Roman" w:hAnsi="Times New Roman" w:cs="Times New Roman"/>
        </w:rPr>
        <w:t xml:space="preserve">nyval </w:t>
      </w:r>
      <w:r w:rsidRPr="008030BB">
        <w:rPr>
          <w:rFonts w:ascii="Times New Roman" w:hAnsi="Times New Roman" w:cs="Times New Roman"/>
        </w:rPr>
        <w:t>1år</w:t>
      </w:r>
    </w:p>
    <w:p w14:paraId="47FF8691" w14:textId="51459450" w:rsidR="001349C3" w:rsidRPr="008030BB" w:rsidRDefault="001349C3">
      <w:pPr>
        <w:rPr>
          <w:rFonts w:ascii="Times New Roman" w:hAnsi="Times New Roman" w:cs="Times New Roman"/>
        </w:rPr>
      </w:pPr>
      <w:r w:rsidRPr="008030BB">
        <w:rPr>
          <w:rFonts w:ascii="Times New Roman" w:hAnsi="Times New Roman" w:cs="Times New Roman"/>
        </w:rPr>
        <w:t xml:space="preserve">Vice Ordförande    </w:t>
      </w:r>
      <w:r w:rsidR="00B11C9B">
        <w:rPr>
          <w:rFonts w:ascii="Times New Roman" w:hAnsi="Times New Roman" w:cs="Times New Roman"/>
        </w:rPr>
        <w:t>Sofia Carlsson</w:t>
      </w:r>
      <w:r w:rsidRPr="008030BB">
        <w:rPr>
          <w:rFonts w:ascii="Times New Roman" w:hAnsi="Times New Roman" w:cs="Times New Roman"/>
        </w:rPr>
        <w:tab/>
      </w:r>
      <w:r w:rsidRPr="008030BB">
        <w:rPr>
          <w:rFonts w:ascii="Times New Roman" w:hAnsi="Times New Roman" w:cs="Times New Roman"/>
        </w:rPr>
        <w:tab/>
      </w:r>
      <w:r w:rsidR="00B11C9B">
        <w:rPr>
          <w:rFonts w:ascii="Times New Roman" w:hAnsi="Times New Roman" w:cs="Times New Roman"/>
        </w:rPr>
        <w:t>Åre</w:t>
      </w:r>
      <w:r w:rsidRPr="008030BB">
        <w:rPr>
          <w:rFonts w:ascii="Times New Roman" w:hAnsi="Times New Roman" w:cs="Times New Roman"/>
        </w:rPr>
        <w:tab/>
        <w:t>nyval 1 år</w:t>
      </w:r>
    </w:p>
    <w:p w14:paraId="75A5EF81" w14:textId="47CA3412" w:rsidR="001349C3" w:rsidRPr="008030BB" w:rsidRDefault="001349C3">
      <w:pPr>
        <w:rPr>
          <w:rFonts w:ascii="Times New Roman" w:hAnsi="Times New Roman" w:cs="Times New Roman"/>
        </w:rPr>
      </w:pPr>
      <w:r w:rsidRPr="008030BB">
        <w:rPr>
          <w:rFonts w:ascii="Times New Roman" w:hAnsi="Times New Roman" w:cs="Times New Roman"/>
        </w:rPr>
        <w:t>Ledamot (</w:t>
      </w:r>
      <w:proofErr w:type="gramStart"/>
      <w:r w:rsidRPr="008030BB">
        <w:rPr>
          <w:rFonts w:ascii="Times New Roman" w:hAnsi="Times New Roman" w:cs="Times New Roman"/>
        </w:rPr>
        <w:t xml:space="preserve">kassör)   </w:t>
      </w:r>
      <w:proofErr w:type="gramEnd"/>
      <w:r w:rsidRPr="008030BB">
        <w:rPr>
          <w:rFonts w:ascii="Times New Roman" w:hAnsi="Times New Roman" w:cs="Times New Roman"/>
        </w:rPr>
        <w:t>Stefan Nilsson</w:t>
      </w:r>
      <w:r w:rsidRPr="008030BB">
        <w:rPr>
          <w:rFonts w:ascii="Times New Roman" w:hAnsi="Times New Roman" w:cs="Times New Roman"/>
        </w:rPr>
        <w:tab/>
      </w:r>
      <w:r w:rsidRPr="008030BB">
        <w:rPr>
          <w:rFonts w:ascii="Times New Roman" w:hAnsi="Times New Roman" w:cs="Times New Roman"/>
        </w:rPr>
        <w:tab/>
        <w:t>Ragunda</w:t>
      </w:r>
      <w:r w:rsidRPr="008030BB">
        <w:rPr>
          <w:rFonts w:ascii="Times New Roman" w:hAnsi="Times New Roman" w:cs="Times New Roman"/>
        </w:rPr>
        <w:tab/>
        <w:t>Kvarstår 1 år</w:t>
      </w:r>
    </w:p>
    <w:p w14:paraId="208A4EB3" w14:textId="32E0E252" w:rsidR="001349C3" w:rsidRPr="008030BB" w:rsidRDefault="001349C3">
      <w:pPr>
        <w:rPr>
          <w:rFonts w:ascii="Times New Roman" w:hAnsi="Times New Roman" w:cs="Times New Roman"/>
        </w:rPr>
      </w:pPr>
      <w:r w:rsidRPr="008030BB">
        <w:rPr>
          <w:rFonts w:ascii="Times New Roman" w:hAnsi="Times New Roman" w:cs="Times New Roman"/>
        </w:rPr>
        <w:t>Ledamot</w:t>
      </w:r>
      <w:r w:rsidRPr="008030BB">
        <w:rPr>
          <w:rFonts w:ascii="Times New Roman" w:hAnsi="Times New Roman" w:cs="Times New Roman"/>
        </w:rPr>
        <w:tab/>
        <w:t xml:space="preserve">         </w:t>
      </w:r>
      <w:r w:rsidR="00B11C9B">
        <w:rPr>
          <w:rFonts w:ascii="Times New Roman" w:hAnsi="Times New Roman" w:cs="Times New Roman"/>
        </w:rPr>
        <w:t>Thilda Persson</w:t>
      </w:r>
      <w:r w:rsidR="00B11C9B">
        <w:rPr>
          <w:rFonts w:ascii="Times New Roman" w:hAnsi="Times New Roman" w:cs="Times New Roman"/>
        </w:rPr>
        <w:tab/>
      </w:r>
      <w:r w:rsidRPr="008030BB">
        <w:rPr>
          <w:rFonts w:ascii="Times New Roman" w:hAnsi="Times New Roman" w:cs="Times New Roman"/>
        </w:rPr>
        <w:tab/>
      </w:r>
      <w:r w:rsidR="00B11C9B">
        <w:rPr>
          <w:rFonts w:ascii="Times New Roman" w:hAnsi="Times New Roman" w:cs="Times New Roman"/>
        </w:rPr>
        <w:t xml:space="preserve">Stugun, Ragunda </w:t>
      </w:r>
      <w:r w:rsidRPr="008030BB">
        <w:rPr>
          <w:rFonts w:ascii="Times New Roman" w:hAnsi="Times New Roman" w:cs="Times New Roman"/>
        </w:rPr>
        <w:t>nyval 2 år</w:t>
      </w:r>
    </w:p>
    <w:p w14:paraId="3292F7B9" w14:textId="51670227" w:rsidR="001349C3" w:rsidRDefault="001349C3">
      <w:pPr>
        <w:rPr>
          <w:rFonts w:ascii="Times New Roman" w:hAnsi="Times New Roman" w:cs="Times New Roman"/>
        </w:rPr>
      </w:pPr>
      <w:r w:rsidRPr="008030BB">
        <w:rPr>
          <w:rFonts w:ascii="Times New Roman" w:hAnsi="Times New Roman" w:cs="Times New Roman"/>
        </w:rPr>
        <w:t>Ledamot</w:t>
      </w:r>
      <w:r w:rsidRPr="008030BB">
        <w:rPr>
          <w:rFonts w:ascii="Times New Roman" w:hAnsi="Times New Roman" w:cs="Times New Roman"/>
        </w:rPr>
        <w:tab/>
        <w:t xml:space="preserve">         Charlotte </w:t>
      </w:r>
      <w:proofErr w:type="spellStart"/>
      <w:r w:rsidRPr="008030BB">
        <w:rPr>
          <w:rFonts w:ascii="Times New Roman" w:hAnsi="Times New Roman" w:cs="Times New Roman"/>
        </w:rPr>
        <w:t>Schill</w:t>
      </w:r>
      <w:proofErr w:type="spellEnd"/>
      <w:r w:rsidRPr="008030BB">
        <w:rPr>
          <w:rFonts w:ascii="Times New Roman" w:hAnsi="Times New Roman" w:cs="Times New Roman"/>
        </w:rPr>
        <w:t xml:space="preserve"> Salomonsson </w:t>
      </w:r>
      <w:r w:rsidRPr="008030BB">
        <w:rPr>
          <w:rFonts w:ascii="Times New Roman" w:hAnsi="Times New Roman" w:cs="Times New Roman"/>
        </w:rPr>
        <w:tab/>
      </w:r>
      <w:r w:rsidR="00B11C9B">
        <w:rPr>
          <w:rFonts w:ascii="Times New Roman" w:hAnsi="Times New Roman" w:cs="Times New Roman"/>
        </w:rPr>
        <w:t>Östersund</w:t>
      </w:r>
      <w:r w:rsidRPr="008030BB">
        <w:rPr>
          <w:rFonts w:ascii="Times New Roman" w:hAnsi="Times New Roman" w:cs="Times New Roman"/>
        </w:rPr>
        <w:tab/>
      </w:r>
      <w:r w:rsidR="00B11C9B">
        <w:rPr>
          <w:rFonts w:ascii="Times New Roman" w:hAnsi="Times New Roman" w:cs="Times New Roman"/>
        </w:rPr>
        <w:t>kvarstår</w:t>
      </w:r>
      <w:r w:rsidRPr="008030BB">
        <w:rPr>
          <w:rFonts w:ascii="Times New Roman" w:hAnsi="Times New Roman" w:cs="Times New Roman"/>
        </w:rPr>
        <w:t xml:space="preserve"> </w:t>
      </w:r>
      <w:r w:rsidR="00B11C9B">
        <w:rPr>
          <w:rFonts w:ascii="Times New Roman" w:hAnsi="Times New Roman" w:cs="Times New Roman"/>
        </w:rPr>
        <w:t>1</w:t>
      </w:r>
      <w:r w:rsidRPr="008030BB">
        <w:rPr>
          <w:rFonts w:ascii="Times New Roman" w:hAnsi="Times New Roman" w:cs="Times New Roman"/>
        </w:rPr>
        <w:t xml:space="preserve"> år</w:t>
      </w:r>
    </w:p>
    <w:p w14:paraId="2AC20813" w14:textId="783A44D1" w:rsidR="00B11C9B" w:rsidRDefault="00B11C9B">
      <w:pPr>
        <w:rPr>
          <w:rFonts w:ascii="Times New Roman" w:hAnsi="Times New Roman" w:cs="Times New Roman"/>
        </w:rPr>
      </w:pPr>
      <w:r>
        <w:rPr>
          <w:rFonts w:ascii="Times New Roman" w:hAnsi="Times New Roman" w:cs="Times New Roman"/>
        </w:rPr>
        <w:t>Ledamot</w:t>
      </w:r>
      <w:r>
        <w:rPr>
          <w:rFonts w:ascii="Times New Roman" w:hAnsi="Times New Roman" w:cs="Times New Roman"/>
        </w:rPr>
        <w:tab/>
        <w:t xml:space="preserve">         Malin Halvarsson</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Könsta</w:t>
      </w:r>
      <w:proofErr w:type="spellEnd"/>
      <w:r>
        <w:rPr>
          <w:rFonts w:ascii="Times New Roman" w:hAnsi="Times New Roman" w:cs="Times New Roman"/>
        </w:rPr>
        <w:t>, Krokom nyval 1år</w:t>
      </w:r>
    </w:p>
    <w:p w14:paraId="78284ED8" w14:textId="187F91F5" w:rsidR="001349C3" w:rsidRPr="008030BB" w:rsidRDefault="009D31BF">
      <w:pPr>
        <w:rPr>
          <w:rFonts w:ascii="Times New Roman" w:hAnsi="Times New Roman" w:cs="Times New Roman"/>
        </w:rPr>
      </w:pPr>
      <w:r>
        <w:rPr>
          <w:rFonts w:ascii="Times New Roman" w:hAnsi="Times New Roman" w:cs="Times New Roman"/>
        </w:rPr>
        <w:t>Ledamot</w:t>
      </w:r>
      <w:r>
        <w:rPr>
          <w:rFonts w:ascii="Times New Roman" w:hAnsi="Times New Roman" w:cs="Times New Roman"/>
        </w:rPr>
        <w:tab/>
        <w:t xml:space="preserve">         Julia Pearson</w:t>
      </w:r>
      <w:r>
        <w:rPr>
          <w:rFonts w:ascii="Times New Roman" w:hAnsi="Times New Roman" w:cs="Times New Roman"/>
        </w:rPr>
        <w:tab/>
      </w:r>
      <w:r>
        <w:rPr>
          <w:rFonts w:ascii="Times New Roman" w:hAnsi="Times New Roman" w:cs="Times New Roman"/>
        </w:rPr>
        <w:tab/>
        <w:t>Frösön</w:t>
      </w:r>
    </w:p>
    <w:p w14:paraId="5E5C8AF3" w14:textId="130B3946" w:rsidR="007E30DF" w:rsidRPr="008030BB" w:rsidRDefault="007E30DF">
      <w:pPr>
        <w:rPr>
          <w:rFonts w:ascii="Times New Roman" w:hAnsi="Times New Roman" w:cs="Times New Roman"/>
          <w:b/>
          <w:bCs/>
        </w:rPr>
      </w:pPr>
      <w:r w:rsidRPr="008030BB">
        <w:rPr>
          <w:rFonts w:ascii="Times New Roman" w:hAnsi="Times New Roman" w:cs="Times New Roman"/>
          <w:b/>
          <w:bCs/>
        </w:rPr>
        <w:t>Revisorer</w:t>
      </w:r>
    </w:p>
    <w:p w14:paraId="7DFFA833" w14:textId="3DCF8CE2" w:rsidR="001349C3" w:rsidRPr="008030BB" w:rsidRDefault="001349C3">
      <w:pPr>
        <w:rPr>
          <w:rFonts w:ascii="Times New Roman" w:hAnsi="Times New Roman" w:cs="Times New Roman"/>
        </w:rPr>
      </w:pPr>
      <w:r w:rsidRPr="008030BB">
        <w:rPr>
          <w:rFonts w:ascii="Times New Roman" w:hAnsi="Times New Roman" w:cs="Times New Roman"/>
        </w:rPr>
        <w:t>Revisor</w:t>
      </w:r>
      <w:r w:rsidRPr="008030BB">
        <w:rPr>
          <w:rFonts w:ascii="Times New Roman" w:hAnsi="Times New Roman" w:cs="Times New Roman"/>
        </w:rPr>
        <w:tab/>
        <w:t xml:space="preserve">         </w:t>
      </w:r>
      <w:r w:rsidR="007E30DF" w:rsidRPr="008030BB">
        <w:rPr>
          <w:rFonts w:ascii="Times New Roman" w:hAnsi="Times New Roman" w:cs="Times New Roman"/>
        </w:rPr>
        <w:t xml:space="preserve"> Pelle Persson</w:t>
      </w:r>
      <w:r w:rsidR="007E30DF" w:rsidRPr="008030BB">
        <w:rPr>
          <w:rFonts w:ascii="Times New Roman" w:hAnsi="Times New Roman" w:cs="Times New Roman"/>
        </w:rPr>
        <w:tab/>
      </w:r>
      <w:r w:rsidR="007E30DF" w:rsidRPr="008030BB">
        <w:rPr>
          <w:rFonts w:ascii="Times New Roman" w:hAnsi="Times New Roman" w:cs="Times New Roman"/>
        </w:rPr>
        <w:tab/>
        <w:t>Östersund</w:t>
      </w:r>
      <w:r w:rsidR="007E30DF" w:rsidRPr="008030BB">
        <w:rPr>
          <w:rFonts w:ascii="Times New Roman" w:hAnsi="Times New Roman" w:cs="Times New Roman"/>
        </w:rPr>
        <w:tab/>
        <w:t>1 år</w:t>
      </w:r>
    </w:p>
    <w:p w14:paraId="36B96917" w14:textId="51066ECA" w:rsidR="007E30DF" w:rsidRPr="008030BB" w:rsidRDefault="007E30DF">
      <w:pPr>
        <w:rPr>
          <w:rFonts w:ascii="Times New Roman" w:hAnsi="Times New Roman" w:cs="Times New Roman"/>
        </w:rPr>
      </w:pPr>
      <w:proofErr w:type="spellStart"/>
      <w:r w:rsidRPr="008030BB">
        <w:rPr>
          <w:rFonts w:ascii="Times New Roman" w:hAnsi="Times New Roman" w:cs="Times New Roman"/>
        </w:rPr>
        <w:t>Revisorersättare</w:t>
      </w:r>
      <w:proofErr w:type="spellEnd"/>
      <w:r w:rsidRPr="008030BB">
        <w:rPr>
          <w:rFonts w:ascii="Times New Roman" w:hAnsi="Times New Roman" w:cs="Times New Roman"/>
        </w:rPr>
        <w:t xml:space="preserve">    </w:t>
      </w:r>
      <w:r w:rsidR="008030BB">
        <w:rPr>
          <w:rFonts w:ascii="Times New Roman" w:hAnsi="Times New Roman" w:cs="Times New Roman"/>
        </w:rPr>
        <w:t xml:space="preserve"> </w:t>
      </w:r>
      <w:r w:rsidRPr="008030BB">
        <w:rPr>
          <w:rFonts w:ascii="Times New Roman" w:hAnsi="Times New Roman" w:cs="Times New Roman"/>
        </w:rPr>
        <w:t xml:space="preserve">Anders </w:t>
      </w:r>
      <w:proofErr w:type="spellStart"/>
      <w:r w:rsidRPr="008030BB">
        <w:rPr>
          <w:rFonts w:ascii="Times New Roman" w:hAnsi="Times New Roman" w:cs="Times New Roman"/>
        </w:rPr>
        <w:t>Alming</w:t>
      </w:r>
      <w:proofErr w:type="spellEnd"/>
      <w:r w:rsidRPr="008030BB">
        <w:rPr>
          <w:rFonts w:ascii="Times New Roman" w:hAnsi="Times New Roman" w:cs="Times New Roman"/>
        </w:rPr>
        <w:tab/>
      </w:r>
      <w:r w:rsidRPr="008030BB">
        <w:rPr>
          <w:rFonts w:ascii="Times New Roman" w:hAnsi="Times New Roman" w:cs="Times New Roman"/>
        </w:rPr>
        <w:tab/>
        <w:t>Krokom</w:t>
      </w:r>
      <w:r w:rsidRPr="008030BB">
        <w:rPr>
          <w:rFonts w:ascii="Times New Roman" w:hAnsi="Times New Roman" w:cs="Times New Roman"/>
        </w:rPr>
        <w:tab/>
        <w:t>1 år</w:t>
      </w:r>
    </w:p>
    <w:p w14:paraId="45386831" w14:textId="2001F30C" w:rsidR="007E30DF" w:rsidRPr="008030BB" w:rsidRDefault="007E30DF">
      <w:pPr>
        <w:rPr>
          <w:rFonts w:ascii="Times New Roman" w:hAnsi="Times New Roman" w:cs="Times New Roman"/>
        </w:rPr>
      </w:pPr>
    </w:p>
    <w:p w14:paraId="0B10A836" w14:textId="42EFA619" w:rsidR="001349C3" w:rsidRDefault="007E30DF" w:rsidP="00B11C9B">
      <w:pPr>
        <w:rPr>
          <w:rFonts w:ascii="Times New Roman" w:hAnsi="Times New Roman" w:cs="Times New Roman"/>
        </w:rPr>
      </w:pPr>
      <w:r w:rsidRPr="008030BB">
        <w:rPr>
          <w:rFonts w:ascii="Times New Roman" w:hAnsi="Times New Roman" w:cs="Times New Roman"/>
          <w:b/>
          <w:bCs/>
        </w:rPr>
        <w:t>Valberedning</w:t>
      </w:r>
      <w:r w:rsidRPr="008030BB">
        <w:rPr>
          <w:rFonts w:ascii="Times New Roman" w:hAnsi="Times New Roman" w:cs="Times New Roman"/>
        </w:rPr>
        <w:t xml:space="preserve">        </w:t>
      </w:r>
      <w:r w:rsidR="00B11C9B">
        <w:rPr>
          <w:rFonts w:ascii="Times New Roman" w:hAnsi="Times New Roman" w:cs="Times New Roman"/>
        </w:rPr>
        <w:t>Vakant</w:t>
      </w:r>
    </w:p>
    <w:p w14:paraId="1BC236DA" w14:textId="04BF1BC5" w:rsidR="008030BB" w:rsidRDefault="008030BB">
      <w:pPr>
        <w:rPr>
          <w:rFonts w:ascii="Times New Roman" w:hAnsi="Times New Roman" w:cs="Times New Roman"/>
        </w:rPr>
      </w:pPr>
    </w:p>
    <w:p w14:paraId="32990E7D" w14:textId="34CD948C" w:rsidR="008030BB" w:rsidRDefault="008030BB">
      <w:pPr>
        <w:rPr>
          <w:rFonts w:ascii="Times New Roman" w:hAnsi="Times New Roman" w:cs="Times New Roman"/>
        </w:rPr>
      </w:pPr>
    </w:p>
    <w:p w14:paraId="4DC88F1B" w14:textId="2226ED41" w:rsidR="008030BB" w:rsidRDefault="008030BB">
      <w:pPr>
        <w:rPr>
          <w:rFonts w:ascii="Times New Roman" w:hAnsi="Times New Roman" w:cs="Times New Roman"/>
        </w:rPr>
      </w:pPr>
    </w:p>
    <w:p w14:paraId="4A68A669" w14:textId="2BC4F525" w:rsidR="008030BB" w:rsidRDefault="008030BB">
      <w:pPr>
        <w:rPr>
          <w:rFonts w:ascii="Times New Roman" w:hAnsi="Times New Roman" w:cs="Times New Roman"/>
        </w:rPr>
      </w:pPr>
    </w:p>
    <w:p w14:paraId="3DFD4E9B" w14:textId="39BD52B2" w:rsidR="008030BB" w:rsidRDefault="008030BB">
      <w:pPr>
        <w:rPr>
          <w:rFonts w:ascii="Times New Roman" w:hAnsi="Times New Roman" w:cs="Times New Roman"/>
        </w:rPr>
      </w:pPr>
    </w:p>
    <w:p w14:paraId="2F1A4DF5" w14:textId="1F2D7AEF" w:rsidR="008030BB" w:rsidRDefault="008030BB">
      <w:pPr>
        <w:rPr>
          <w:rFonts w:ascii="Times New Roman" w:hAnsi="Times New Roman" w:cs="Times New Roman"/>
        </w:rPr>
      </w:pPr>
    </w:p>
    <w:p w14:paraId="2ED1EEE1" w14:textId="46C5EF3A" w:rsidR="008030BB" w:rsidRDefault="008030BB">
      <w:pPr>
        <w:rPr>
          <w:rFonts w:ascii="Times New Roman" w:hAnsi="Times New Roman" w:cs="Times New Roman"/>
        </w:rPr>
      </w:pPr>
    </w:p>
    <w:p w14:paraId="32775478" w14:textId="26F0559D" w:rsidR="008030BB" w:rsidRDefault="008030BB">
      <w:pPr>
        <w:rPr>
          <w:rFonts w:ascii="Times New Roman" w:hAnsi="Times New Roman" w:cs="Times New Roman"/>
        </w:rPr>
      </w:pPr>
    </w:p>
    <w:p w14:paraId="6D112F97" w14:textId="475B9F9A" w:rsidR="008030BB" w:rsidRDefault="008030BB">
      <w:pPr>
        <w:rPr>
          <w:rFonts w:ascii="Times New Roman" w:hAnsi="Times New Roman" w:cs="Times New Roman"/>
        </w:rPr>
      </w:pPr>
    </w:p>
    <w:p w14:paraId="2106B894" w14:textId="19E3D33E" w:rsidR="008030BB" w:rsidRDefault="008030BB">
      <w:pPr>
        <w:rPr>
          <w:rFonts w:ascii="Times New Roman" w:hAnsi="Times New Roman" w:cs="Times New Roman"/>
        </w:rPr>
      </w:pPr>
    </w:p>
    <w:p w14:paraId="542BC451" w14:textId="2E174C9D" w:rsidR="008030BB" w:rsidRDefault="008030BB">
      <w:pPr>
        <w:rPr>
          <w:rFonts w:ascii="Times New Roman" w:hAnsi="Times New Roman" w:cs="Times New Roman"/>
        </w:rPr>
      </w:pPr>
    </w:p>
    <w:p w14:paraId="4EE3002C" w14:textId="758A695B" w:rsidR="008030BB" w:rsidRDefault="008030BB">
      <w:pPr>
        <w:rPr>
          <w:rFonts w:ascii="Times New Roman" w:hAnsi="Times New Roman" w:cs="Times New Roman"/>
        </w:rPr>
      </w:pPr>
    </w:p>
    <w:p w14:paraId="59F8ABF0" w14:textId="33E8F4F9" w:rsidR="008030BB" w:rsidRDefault="008030BB">
      <w:pPr>
        <w:rPr>
          <w:rFonts w:ascii="Times New Roman" w:hAnsi="Times New Roman" w:cs="Times New Roman"/>
        </w:rPr>
      </w:pPr>
    </w:p>
    <w:p w14:paraId="0B0AC5AF" w14:textId="374E7A28" w:rsidR="008030BB" w:rsidRDefault="008030BB">
      <w:pPr>
        <w:rPr>
          <w:rFonts w:ascii="Times New Roman" w:hAnsi="Times New Roman" w:cs="Times New Roman"/>
        </w:rPr>
      </w:pPr>
    </w:p>
    <w:p w14:paraId="58B1111E" w14:textId="1BEA9BC5" w:rsidR="008030BB" w:rsidRDefault="008030BB">
      <w:pPr>
        <w:rPr>
          <w:rFonts w:ascii="Times New Roman" w:hAnsi="Times New Roman" w:cs="Times New Roman"/>
        </w:rPr>
      </w:pPr>
    </w:p>
    <w:p w14:paraId="12668F50" w14:textId="0394B321" w:rsidR="008030BB" w:rsidRDefault="008030BB">
      <w:pPr>
        <w:rPr>
          <w:rFonts w:ascii="Times New Roman" w:hAnsi="Times New Roman" w:cs="Times New Roman"/>
        </w:rPr>
      </w:pPr>
    </w:p>
    <w:p w14:paraId="7AA89BE7" w14:textId="3171DF7C" w:rsidR="008030BB" w:rsidRDefault="008030BB">
      <w:pPr>
        <w:rPr>
          <w:rFonts w:ascii="Times New Roman" w:hAnsi="Times New Roman" w:cs="Times New Roman"/>
        </w:rPr>
      </w:pPr>
    </w:p>
    <w:p w14:paraId="7897678B" w14:textId="636C34FB" w:rsidR="008030BB" w:rsidRDefault="008030BB">
      <w:pPr>
        <w:rPr>
          <w:rFonts w:ascii="Times New Roman" w:hAnsi="Times New Roman" w:cs="Times New Roman"/>
        </w:rPr>
      </w:pPr>
    </w:p>
    <w:p w14:paraId="49397A31" w14:textId="3D11910D" w:rsidR="008030BB" w:rsidRDefault="008030BB">
      <w:pPr>
        <w:rPr>
          <w:rFonts w:ascii="Times New Roman" w:hAnsi="Times New Roman" w:cs="Times New Roman"/>
        </w:rPr>
      </w:pPr>
    </w:p>
    <w:p w14:paraId="65F68519" w14:textId="3D5D0712" w:rsidR="008030BB" w:rsidRDefault="008030BB">
      <w:pPr>
        <w:rPr>
          <w:rFonts w:ascii="Times New Roman" w:hAnsi="Times New Roman" w:cs="Times New Roman"/>
        </w:rPr>
      </w:pPr>
    </w:p>
    <w:p w14:paraId="34E50219" w14:textId="508E5AA3" w:rsidR="008030BB" w:rsidRDefault="008030BB">
      <w:pPr>
        <w:rPr>
          <w:rFonts w:ascii="Times New Roman" w:hAnsi="Times New Roman" w:cs="Times New Roman"/>
        </w:rPr>
      </w:pPr>
    </w:p>
    <w:p w14:paraId="00380C17" w14:textId="01347EEA" w:rsidR="008030BB" w:rsidRDefault="008030BB">
      <w:pPr>
        <w:rPr>
          <w:rFonts w:ascii="Times New Roman" w:hAnsi="Times New Roman" w:cs="Times New Roman"/>
        </w:rPr>
      </w:pPr>
    </w:p>
    <w:p w14:paraId="55F57F18" w14:textId="4619AAC0" w:rsidR="008030BB" w:rsidRDefault="008030BB">
      <w:pPr>
        <w:rPr>
          <w:rFonts w:ascii="Times New Roman" w:hAnsi="Times New Roman" w:cs="Times New Roman"/>
        </w:rPr>
      </w:pPr>
    </w:p>
    <w:p w14:paraId="61B85D8B" w14:textId="78E97682" w:rsidR="008030BB" w:rsidRDefault="008030BB">
      <w:pPr>
        <w:rPr>
          <w:rFonts w:ascii="Times New Roman" w:hAnsi="Times New Roman" w:cs="Times New Roman"/>
        </w:rPr>
      </w:pPr>
    </w:p>
    <w:p w14:paraId="2F745157" w14:textId="1C6130AD" w:rsidR="008030BB" w:rsidRDefault="008030BB">
      <w:pPr>
        <w:rPr>
          <w:rFonts w:ascii="Times New Roman" w:hAnsi="Times New Roman" w:cs="Times New Roman"/>
        </w:rPr>
      </w:pPr>
    </w:p>
    <w:p w14:paraId="57952DEB" w14:textId="110F7EBE" w:rsidR="008030BB" w:rsidRDefault="008030BB">
      <w:pPr>
        <w:rPr>
          <w:rFonts w:ascii="Times New Roman" w:hAnsi="Times New Roman" w:cs="Times New Roman"/>
        </w:rPr>
      </w:pPr>
    </w:p>
    <w:p w14:paraId="1A7E07DB" w14:textId="70002550" w:rsidR="008030BB" w:rsidRDefault="008030BB">
      <w:pPr>
        <w:rPr>
          <w:rFonts w:ascii="Times New Roman" w:hAnsi="Times New Roman" w:cs="Times New Roman"/>
        </w:rPr>
      </w:pPr>
    </w:p>
    <w:p w14:paraId="50A45636" w14:textId="4B8C420A" w:rsidR="008030BB" w:rsidRDefault="008030BB">
      <w:pPr>
        <w:rPr>
          <w:rFonts w:ascii="Times New Roman" w:hAnsi="Times New Roman" w:cs="Times New Roman"/>
        </w:rPr>
      </w:pPr>
    </w:p>
    <w:p w14:paraId="5ECE4D1A" w14:textId="2B70C5A0" w:rsidR="008030BB" w:rsidRDefault="008030BB">
      <w:pPr>
        <w:rPr>
          <w:rFonts w:ascii="Times New Roman" w:hAnsi="Times New Roman" w:cs="Times New Roman"/>
        </w:rPr>
      </w:pPr>
    </w:p>
    <w:p w14:paraId="205A432C" w14:textId="41CFC3BA" w:rsidR="008030BB" w:rsidRDefault="008030BB">
      <w:pPr>
        <w:rPr>
          <w:rFonts w:ascii="Times New Roman" w:hAnsi="Times New Roman" w:cs="Times New Roman"/>
        </w:rPr>
      </w:pPr>
    </w:p>
    <w:p w14:paraId="5A94A11E" w14:textId="12F5E0FB" w:rsidR="008030BB" w:rsidRDefault="008030BB">
      <w:pPr>
        <w:rPr>
          <w:rFonts w:ascii="Times New Roman" w:hAnsi="Times New Roman" w:cs="Times New Roman"/>
        </w:rPr>
      </w:pPr>
    </w:p>
    <w:p w14:paraId="7DC4B1EE" w14:textId="7DEAF2DD" w:rsidR="008030BB" w:rsidRDefault="008030BB">
      <w:pPr>
        <w:rPr>
          <w:rFonts w:ascii="Times New Roman" w:hAnsi="Times New Roman" w:cs="Times New Roman"/>
        </w:rPr>
      </w:pPr>
    </w:p>
    <w:p w14:paraId="39740EC8" w14:textId="3467EA4B" w:rsidR="008030BB" w:rsidRDefault="008030BB">
      <w:pPr>
        <w:rPr>
          <w:rFonts w:ascii="Times New Roman" w:hAnsi="Times New Roman" w:cs="Times New Roman"/>
        </w:rPr>
      </w:pPr>
    </w:p>
    <w:p w14:paraId="11941EB5" w14:textId="63692047" w:rsidR="008030BB" w:rsidRPr="00283F33" w:rsidRDefault="00283F33">
      <w:pPr>
        <w:rPr>
          <w:rFonts w:ascii="Times New Roman" w:hAnsi="Times New Roman" w:cs="Times New Roman"/>
          <w:b/>
          <w:bCs/>
        </w:rPr>
      </w:pPr>
      <w:r w:rsidRPr="00283F33">
        <w:rPr>
          <w:rFonts w:ascii="Times New Roman" w:hAnsi="Times New Roman" w:cs="Times New Roman"/>
          <w:b/>
          <w:bCs/>
        </w:rPr>
        <w:lastRenderedPageBreak/>
        <w:t>HELA SVERIGE SKA LEVA</w:t>
      </w:r>
    </w:p>
    <w:p w14:paraId="6EB413AD" w14:textId="77777777" w:rsidR="00283F33" w:rsidRDefault="00283F33">
      <w:pPr>
        <w:rPr>
          <w:rFonts w:ascii="Times New Roman" w:hAnsi="Times New Roman" w:cs="Times New Roman"/>
        </w:rPr>
      </w:pPr>
    </w:p>
    <w:p w14:paraId="23E4528A" w14:textId="50C86AAD" w:rsidR="00B11C9B" w:rsidRPr="00B11C9B" w:rsidRDefault="00B11C9B" w:rsidP="00B11C9B">
      <w:pPr>
        <w:rPr>
          <w:rFonts w:ascii="Times New Roman" w:hAnsi="Times New Roman" w:cs="Times New Roman"/>
        </w:rPr>
      </w:pPr>
      <w:r w:rsidRPr="00B11C9B">
        <w:rPr>
          <w:rFonts w:ascii="Times New Roman" w:hAnsi="Times New Roman" w:cs="Times New Roman"/>
        </w:rPr>
        <w:t xml:space="preserve">När vi </w:t>
      </w:r>
      <w:r w:rsidR="00D61FC7">
        <w:rPr>
          <w:rFonts w:ascii="Times New Roman" w:hAnsi="Times New Roman" w:cs="Times New Roman"/>
        </w:rPr>
        <w:t xml:space="preserve">antog verksamhetsplanen för </w:t>
      </w:r>
      <w:r w:rsidRPr="00B11C9B">
        <w:rPr>
          <w:rFonts w:ascii="Times New Roman" w:hAnsi="Times New Roman" w:cs="Times New Roman"/>
        </w:rPr>
        <w:t>202</w:t>
      </w:r>
      <w:r w:rsidR="00914D15">
        <w:rPr>
          <w:rFonts w:ascii="Times New Roman" w:hAnsi="Times New Roman" w:cs="Times New Roman"/>
        </w:rPr>
        <w:t>1</w:t>
      </w:r>
      <w:r w:rsidRPr="00B11C9B">
        <w:rPr>
          <w:rFonts w:ascii="Times New Roman" w:hAnsi="Times New Roman" w:cs="Times New Roman"/>
        </w:rPr>
        <w:t xml:space="preserve"> </w:t>
      </w:r>
      <w:r w:rsidR="00914D15">
        <w:rPr>
          <w:rFonts w:ascii="Times New Roman" w:hAnsi="Times New Roman" w:cs="Times New Roman"/>
        </w:rPr>
        <w:t>trodde vi att samhället skulle öppna upp efter</w:t>
      </w:r>
    </w:p>
    <w:p w14:paraId="5444E00D" w14:textId="109834ED" w:rsidR="00B11C9B" w:rsidRDefault="00D61FC7">
      <w:pPr>
        <w:rPr>
          <w:rFonts w:ascii="Times New Roman" w:hAnsi="Times New Roman" w:cs="Times New Roman"/>
        </w:rPr>
      </w:pPr>
      <w:r>
        <w:rPr>
          <w:rFonts w:ascii="Times New Roman" w:hAnsi="Times New Roman" w:cs="Times New Roman"/>
        </w:rPr>
        <w:t>p</w:t>
      </w:r>
      <w:r w:rsidR="00B11C9B" w:rsidRPr="00B11C9B">
        <w:rPr>
          <w:rFonts w:ascii="Times New Roman" w:hAnsi="Times New Roman" w:cs="Times New Roman"/>
        </w:rPr>
        <w:t>andemin</w:t>
      </w:r>
      <w:r>
        <w:rPr>
          <w:rFonts w:ascii="Times New Roman" w:hAnsi="Times New Roman" w:cs="Times New Roman"/>
        </w:rPr>
        <w:t xml:space="preserve"> </w:t>
      </w:r>
      <w:r w:rsidR="00914D15">
        <w:rPr>
          <w:rFonts w:ascii="Times New Roman" w:hAnsi="Times New Roman" w:cs="Times New Roman"/>
        </w:rPr>
        <w:t>men det blev inte så och</w:t>
      </w:r>
      <w:r>
        <w:rPr>
          <w:rFonts w:ascii="Times New Roman" w:hAnsi="Times New Roman" w:cs="Times New Roman"/>
        </w:rPr>
        <w:t xml:space="preserve"> omkullkasta</w:t>
      </w:r>
      <w:r w:rsidR="00914D15">
        <w:rPr>
          <w:rFonts w:ascii="Times New Roman" w:hAnsi="Times New Roman" w:cs="Times New Roman"/>
        </w:rPr>
        <w:t>de</w:t>
      </w:r>
      <w:r>
        <w:rPr>
          <w:rFonts w:ascii="Times New Roman" w:hAnsi="Times New Roman" w:cs="Times New Roman"/>
        </w:rPr>
        <w:t xml:space="preserve"> planen och att vi </w:t>
      </w:r>
      <w:r w:rsidR="00914D15">
        <w:rPr>
          <w:rFonts w:ascii="Times New Roman" w:hAnsi="Times New Roman" w:cs="Times New Roman"/>
        </w:rPr>
        <w:t xml:space="preserve">har fått </w:t>
      </w:r>
      <w:r>
        <w:rPr>
          <w:rFonts w:ascii="Times New Roman" w:hAnsi="Times New Roman" w:cs="Times New Roman"/>
        </w:rPr>
        <w:t>göra det vi kunde göra på ett annorlunda sätt än tidigare.</w:t>
      </w:r>
    </w:p>
    <w:p w14:paraId="06D033EF" w14:textId="77777777" w:rsidR="00D61FC7" w:rsidRDefault="00D61FC7">
      <w:pPr>
        <w:rPr>
          <w:rFonts w:ascii="Times New Roman" w:hAnsi="Times New Roman" w:cs="Times New Roman"/>
        </w:rPr>
      </w:pPr>
    </w:p>
    <w:p w14:paraId="530820C7" w14:textId="3C49F3C8" w:rsidR="00283F33" w:rsidRDefault="00283F33">
      <w:pPr>
        <w:rPr>
          <w:rFonts w:ascii="Times New Roman" w:hAnsi="Times New Roman" w:cs="Times New Roman"/>
        </w:rPr>
      </w:pPr>
      <w:r>
        <w:rPr>
          <w:rFonts w:ascii="Times New Roman" w:hAnsi="Times New Roman" w:cs="Times New Roman"/>
        </w:rPr>
        <w:t>I Sverige finns det ca 4930 lokala utvecklingsgrupper. De kan ha olika namn. Som byalag, samhällsförening eller intresseförening. Gemensamt är att de består av människor som gått samman och bestämt sig för att forma sin bygds eller sitt närområdes framtid. Oftast hittas en lokal utvecklingsgrupp på landsbygden eller i små samhällen, men de finns även i de större städerna.</w:t>
      </w:r>
    </w:p>
    <w:p w14:paraId="69512886" w14:textId="698C8880" w:rsidR="00283F33" w:rsidRDefault="00283F33">
      <w:pPr>
        <w:rPr>
          <w:rFonts w:ascii="Times New Roman" w:hAnsi="Times New Roman" w:cs="Times New Roman"/>
        </w:rPr>
      </w:pPr>
    </w:p>
    <w:p w14:paraId="4F5D7EF3" w14:textId="08A97ABB" w:rsidR="00283F33" w:rsidRDefault="00283F33">
      <w:pPr>
        <w:rPr>
          <w:rFonts w:ascii="Times New Roman" w:hAnsi="Times New Roman" w:cs="Times New Roman"/>
        </w:rPr>
      </w:pPr>
      <w:r>
        <w:rPr>
          <w:rFonts w:ascii="Times New Roman" w:hAnsi="Times New Roman" w:cs="Times New Roman"/>
        </w:rPr>
        <w:t>En lokal utvecklingsgrupp ska representera den lokal allmännyttan och arbetar med det som är viktigt för människorna i just den bygden. Det kan vara frågor som rör den lokala skolan, vindkraftverk</w:t>
      </w:r>
      <w:r w:rsidR="005C3D05">
        <w:rPr>
          <w:rFonts w:ascii="Times New Roman" w:hAnsi="Times New Roman" w:cs="Times New Roman"/>
        </w:rPr>
        <w:t>, lokal turism, företagande i bygden, servicefrågor, bredband eller kommunikationer. Vissa grupper arbetar med många olika saker samtidigt.</w:t>
      </w:r>
    </w:p>
    <w:p w14:paraId="68D6166C" w14:textId="782719CD" w:rsidR="005C3D05" w:rsidRDefault="005C3D05">
      <w:pPr>
        <w:rPr>
          <w:rFonts w:ascii="Times New Roman" w:hAnsi="Times New Roman" w:cs="Times New Roman"/>
        </w:rPr>
      </w:pPr>
    </w:p>
    <w:p w14:paraId="0F15D53F" w14:textId="01714820" w:rsidR="005C3D05" w:rsidRDefault="005C3D05">
      <w:pPr>
        <w:rPr>
          <w:rFonts w:ascii="Times New Roman" w:hAnsi="Times New Roman" w:cs="Times New Roman"/>
        </w:rPr>
      </w:pPr>
      <w:r>
        <w:rPr>
          <w:rFonts w:ascii="Times New Roman" w:hAnsi="Times New Roman" w:cs="Times New Roman"/>
        </w:rPr>
        <w:t>Riksorganisationen Hela Sverige ska Leva bildades år 1989 och är en medlemsorganisation för dessa lokala utvecklingsgrupper och för ett fyrtiotal organisationer som valt att stödja arbetet genom medlemskap.</w:t>
      </w:r>
    </w:p>
    <w:p w14:paraId="71E8ACA5" w14:textId="0634188D" w:rsidR="005C3D05" w:rsidRDefault="005C3D05">
      <w:pPr>
        <w:rPr>
          <w:rFonts w:ascii="Times New Roman" w:hAnsi="Times New Roman" w:cs="Times New Roman"/>
        </w:rPr>
      </w:pPr>
    </w:p>
    <w:p w14:paraId="179E99BD" w14:textId="5A9B39A3" w:rsidR="005C3D05" w:rsidRDefault="005C3D05">
      <w:pPr>
        <w:rPr>
          <w:rFonts w:ascii="Times New Roman" w:hAnsi="Times New Roman" w:cs="Times New Roman"/>
        </w:rPr>
      </w:pPr>
      <w:r>
        <w:rPr>
          <w:rFonts w:ascii="Times New Roman" w:hAnsi="Times New Roman" w:cs="Times New Roman"/>
        </w:rPr>
        <w:t xml:space="preserve">Hela Sverige ska Leva i Jämtlands län är samordningsorganisationen för länets lokala utvecklingsgrupper och är ett länsbygderåd i riksorganisationen. Länsbygderådets främsta mål är att ge råd och stöd till länets olika utvecklingsgrupper. I </w:t>
      </w:r>
      <w:r w:rsidR="00D61FC7">
        <w:rPr>
          <w:rFonts w:ascii="Times New Roman" w:hAnsi="Times New Roman" w:cs="Times New Roman"/>
        </w:rPr>
        <w:t>ingången av året</w:t>
      </w:r>
      <w:r>
        <w:rPr>
          <w:rFonts w:ascii="Times New Roman" w:hAnsi="Times New Roman" w:cs="Times New Roman"/>
        </w:rPr>
        <w:t xml:space="preserve"> uppg</w:t>
      </w:r>
      <w:r w:rsidR="00D61FC7">
        <w:rPr>
          <w:rFonts w:ascii="Times New Roman" w:hAnsi="Times New Roman" w:cs="Times New Roman"/>
        </w:rPr>
        <w:t>ick</w:t>
      </w:r>
      <w:r>
        <w:rPr>
          <w:rFonts w:ascii="Times New Roman" w:hAnsi="Times New Roman" w:cs="Times New Roman"/>
        </w:rPr>
        <w:t xml:space="preserve"> antalet lokala utvecklingsgrupper till 440st registrerade i </w:t>
      </w:r>
      <w:proofErr w:type="spellStart"/>
      <w:r>
        <w:rPr>
          <w:rFonts w:ascii="Times New Roman" w:hAnsi="Times New Roman" w:cs="Times New Roman"/>
        </w:rPr>
        <w:t>bygdebanken</w:t>
      </w:r>
      <w:proofErr w:type="spellEnd"/>
      <w:r w:rsidR="00D61FC7">
        <w:rPr>
          <w:rFonts w:ascii="Times New Roman" w:hAnsi="Times New Roman" w:cs="Times New Roman"/>
        </w:rPr>
        <w:t xml:space="preserve">, men en del har försvunnit under året, både som ett led i utrensning enligt GDPR </w:t>
      </w:r>
      <w:proofErr w:type="gramStart"/>
      <w:r w:rsidR="00D61FC7">
        <w:rPr>
          <w:rFonts w:ascii="Times New Roman" w:hAnsi="Times New Roman" w:cs="Times New Roman"/>
        </w:rPr>
        <w:t>men också</w:t>
      </w:r>
      <w:proofErr w:type="gramEnd"/>
      <w:r w:rsidR="00D61FC7">
        <w:rPr>
          <w:rFonts w:ascii="Times New Roman" w:hAnsi="Times New Roman" w:cs="Times New Roman"/>
        </w:rPr>
        <w:t xml:space="preserve"> inom projektet stärka regionalt</w:t>
      </w:r>
      <w:r>
        <w:rPr>
          <w:rFonts w:ascii="Times New Roman" w:hAnsi="Times New Roman" w:cs="Times New Roman"/>
        </w:rPr>
        <w:t>. Med små medel och med stor lokal, regional och nationell uppbackning, kan människor tillsammans lyfta de frågor som är viktiga för service och utveckling på landsbygden.</w:t>
      </w:r>
    </w:p>
    <w:p w14:paraId="05DFDC0B" w14:textId="7809429F" w:rsidR="00E85FB2" w:rsidRDefault="00E85FB2">
      <w:pPr>
        <w:rPr>
          <w:rFonts w:ascii="Times New Roman" w:hAnsi="Times New Roman" w:cs="Times New Roman"/>
        </w:rPr>
      </w:pPr>
    </w:p>
    <w:p w14:paraId="164DC98C" w14:textId="6AF31212" w:rsidR="00E85FB2" w:rsidRDefault="00E85FB2">
      <w:pPr>
        <w:rPr>
          <w:rFonts w:ascii="Times New Roman" w:hAnsi="Times New Roman" w:cs="Times New Roman"/>
        </w:rPr>
      </w:pPr>
      <w:r>
        <w:rPr>
          <w:rFonts w:ascii="Times New Roman" w:hAnsi="Times New Roman" w:cs="Times New Roman"/>
        </w:rPr>
        <w:t>Länsbygderådet består normalt av ledamöter från varje kommun men under året har det tyvärr inte varit sådan representation. Föreningen som är ideell samt partipolitiskt och religiös obunden, har som uppgift att fungera som ett samordningsorgan för de lokala utvecklingsgrupperna i länet och har som sitt främsta mål att främja landsbygdsutvecklingen i Jämtlands län. Riksorganisationen och länsorganisationen arbetar utifrån</w:t>
      </w:r>
      <w:r w:rsidR="006F6645">
        <w:rPr>
          <w:rFonts w:ascii="Times New Roman" w:hAnsi="Times New Roman" w:cs="Times New Roman"/>
        </w:rPr>
        <w:t xml:space="preserve"> värdegrunderna såsom demokrati, mångfald, jämställdhet, social- miljömässig- och ekonomiskt hållbar utveckling. </w:t>
      </w:r>
    </w:p>
    <w:p w14:paraId="0E81E18F" w14:textId="0A09322E" w:rsidR="006F6645" w:rsidRDefault="006F6645">
      <w:pPr>
        <w:rPr>
          <w:rFonts w:ascii="Times New Roman" w:hAnsi="Times New Roman" w:cs="Times New Roman"/>
        </w:rPr>
      </w:pPr>
    </w:p>
    <w:p w14:paraId="1DD6C915" w14:textId="53ECF136" w:rsidR="006F6645" w:rsidRDefault="006F6645">
      <w:pPr>
        <w:rPr>
          <w:rFonts w:ascii="Times New Roman" w:hAnsi="Times New Roman" w:cs="Times New Roman"/>
        </w:rPr>
      </w:pPr>
    </w:p>
    <w:p w14:paraId="43EE8281" w14:textId="77777777" w:rsidR="006F6645" w:rsidRDefault="006F6645">
      <w:pPr>
        <w:rPr>
          <w:rFonts w:ascii="Times New Roman" w:hAnsi="Times New Roman" w:cs="Times New Roman"/>
        </w:rPr>
      </w:pPr>
    </w:p>
    <w:p w14:paraId="2EE71D1B" w14:textId="30115932" w:rsidR="006F6645" w:rsidRDefault="006F6645">
      <w:pPr>
        <w:rPr>
          <w:rFonts w:ascii="Times New Roman" w:hAnsi="Times New Roman" w:cs="Times New Roman"/>
        </w:rPr>
      </w:pPr>
    </w:p>
    <w:p w14:paraId="24978DD6" w14:textId="652906D5" w:rsidR="006F6645" w:rsidRDefault="006F6645">
      <w:pPr>
        <w:rPr>
          <w:rFonts w:ascii="Times New Roman" w:hAnsi="Times New Roman" w:cs="Times New Roman"/>
        </w:rPr>
      </w:pPr>
    </w:p>
    <w:p w14:paraId="71F80D24" w14:textId="541D1045" w:rsidR="006F6645" w:rsidRDefault="006F6645">
      <w:pPr>
        <w:rPr>
          <w:rFonts w:ascii="Times New Roman" w:hAnsi="Times New Roman" w:cs="Times New Roman"/>
        </w:rPr>
      </w:pPr>
    </w:p>
    <w:p w14:paraId="7A05FA02" w14:textId="525521DA" w:rsidR="006F6645" w:rsidRDefault="006F6645">
      <w:pPr>
        <w:rPr>
          <w:rFonts w:ascii="Times New Roman" w:hAnsi="Times New Roman" w:cs="Times New Roman"/>
        </w:rPr>
      </w:pPr>
    </w:p>
    <w:p w14:paraId="27007D3E" w14:textId="58D16D38" w:rsidR="006F6645" w:rsidRDefault="006F6645">
      <w:pPr>
        <w:rPr>
          <w:rFonts w:ascii="Times New Roman" w:hAnsi="Times New Roman" w:cs="Times New Roman"/>
        </w:rPr>
      </w:pPr>
    </w:p>
    <w:p w14:paraId="7557D1EF" w14:textId="451DC0CD" w:rsidR="006F6645" w:rsidRDefault="006F6645">
      <w:pPr>
        <w:rPr>
          <w:rFonts w:ascii="Times New Roman" w:hAnsi="Times New Roman" w:cs="Times New Roman"/>
        </w:rPr>
      </w:pPr>
    </w:p>
    <w:p w14:paraId="217A3F6F" w14:textId="69E03952" w:rsidR="006F6645" w:rsidRDefault="006F6645">
      <w:pPr>
        <w:rPr>
          <w:rFonts w:ascii="Times New Roman" w:hAnsi="Times New Roman" w:cs="Times New Roman"/>
        </w:rPr>
      </w:pPr>
    </w:p>
    <w:p w14:paraId="5A04013D" w14:textId="7C1A239C" w:rsidR="006F6645" w:rsidRDefault="006F6645">
      <w:pPr>
        <w:rPr>
          <w:rFonts w:ascii="Times New Roman" w:hAnsi="Times New Roman" w:cs="Times New Roman"/>
        </w:rPr>
      </w:pPr>
    </w:p>
    <w:p w14:paraId="11D5145B" w14:textId="367AA420" w:rsidR="008602A9" w:rsidRDefault="008602A9">
      <w:pPr>
        <w:rPr>
          <w:rFonts w:ascii="Times New Roman" w:hAnsi="Times New Roman" w:cs="Times New Roman"/>
        </w:rPr>
      </w:pPr>
    </w:p>
    <w:p w14:paraId="19F73AE4" w14:textId="77777777" w:rsidR="008602A9" w:rsidRDefault="008602A9">
      <w:pPr>
        <w:rPr>
          <w:rFonts w:ascii="Times New Roman" w:hAnsi="Times New Roman" w:cs="Times New Roman"/>
        </w:rPr>
      </w:pPr>
    </w:p>
    <w:p w14:paraId="263444BE" w14:textId="2060623B" w:rsidR="006F6645" w:rsidRPr="006F6645" w:rsidRDefault="006F6645">
      <w:pPr>
        <w:rPr>
          <w:rFonts w:ascii="Times New Roman" w:hAnsi="Times New Roman" w:cs="Times New Roman"/>
          <w:b/>
          <w:bCs/>
          <w:sz w:val="28"/>
          <w:szCs w:val="28"/>
        </w:rPr>
      </w:pPr>
      <w:r w:rsidRPr="006F6645">
        <w:rPr>
          <w:rFonts w:ascii="Times New Roman" w:hAnsi="Times New Roman" w:cs="Times New Roman"/>
          <w:b/>
          <w:bCs/>
          <w:sz w:val="28"/>
          <w:szCs w:val="28"/>
        </w:rPr>
        <w:lastRenderedPageBreak/>
        <w:t>V</w:t>
      </w:r>
      <w:r>
        <w:rPr>
          <w:rFonts w:ascii="Times New Roman" w:hAnsi="Times New Roman" w:cs="Times New Roman"/>
          <w:b/>
          <w:bCs/>
          <w:sz w:val="28"/>
          <w:szCs w:val="28"/>
        </w:rPr>
        <w:t>ERKSAMHETSÅRET</w:t>
      </w:r>
      <w:r w:rsidRPr="006F6645">
        <w:rPr>
          <w:rFonts w:ascii="Times New Roman" w:hAnsi="Times New Roman" w:cs="Times New Roman"/>
          <w:b/>
          <w:bCs/>
          <w:sz w:val="28"/>
          <w:szCs w:val="28"/>
        </w:rPr>
        <w:t xml:space="preserve"> 20</w:t>
      </w:r>
      <w:r w:rsidR="00D61FC7">
        <w:rPr>
          <w:rFonts w:ascii="Times New Roman" w:hAnsi="Times New Roman" w:cs="Times New Roman"/>
          <w:b/>
          <w:bCs/>
          <w:sz w:val="28"/>
          <w:szCs w:val="28"/>
        </w:rPr>
        <w:t>2</w:t>
      </w:r>
      <w:r w:rsidR="008602A9">
        <w:rPr>
          <w:rFonts w:ascii="Times New Roman" w:hAnsi="Times New Roman" w:cs="Times New Roman"/>
          <w:b/>
          <w:bCs/>
          <w:sz w:val="28"/>
          <w:szCs w:val="28"/>
        </w:rPr>
        <w:t>1</w:t>
      </w:r>
    </w:p>
    <w:p w14:paraId="745A25EE" w14:textId="416E0616" w:rsidR="006F6645" w:rsidRDefault="006F6645">
      <w:pPr>
        <w:rPr>
          <w:rFonts w:ascii="Times New Roman" w:hAnsi="Times New Roman" w:cs="Times New Roman"/>
        </w:rPr>
      </w:pPr>
    </w:p>
    <w:p w14:paraId="34EC3FC0" w14:textId="1248C17D" w:rsidR="006F6645" w:rsidRPr="006F6645" w:rsidRDefault="006F6645">
      <w:pPr>
        <w:rPr>
          <w:rFonts w:ascii="Times New Roman" w:hAnsi="Times New Roman" w:cs="Times New Roman"/>
          <w:b/>
          <w:bCs/>
          <w:color w:val="FFC000"/>
        </w:rPr>
      </w:pPr>
      <w:r w:rsidRPr="006F6645">
        <w:rPr>
          <w:rFonts w:ascii="Times New Roman" w:hAnsi="Times New Roman" w:cs="Times New Roman"/>
          <w:b/>
          <w:bCs/>
          <w:color w:val="FFC000"/>
        </w:rPr>
        <w:t>Möten:</w:t>
      </w:r>
    </w:p>
    <w:p w14:paraId="0C33A391" w14:textId="18B2BE09" w:rsidR="006F6645" w:rsidRPr="006F6645" w:rsidRDefault="006F6645">
      <w:pPr>
        <w:rPr>
          <w:rFonts w:ascii="Times New Roman" w:hAnsi="Times New Roman" w:cs="Times New Roman"/>
          <w:b/>
          <w:bCs/>
        </w:rPr>
      </w:pPr>
      <w:r w:rsidRPr="006F6645">
        <w:rPr>
          <w:rFonts w:ascii="Times New Roman" w:hAnsi="Times New Roman" w:cs="Times New Roman"/>
          <w:b/>
          <w:bCs/>
        </w:rPr>
        <w:t>Enligt verksamhetsplanen: Årsmötet före april månads utgång</w:t>
      </w:r>
    </w:p>
    <w:p w14:paraId="1C3130A5" w14:textId="4D1D3F32" w:rsidR="006F6645" w:rsidRDefault="006F6645">
      <w:pPr>
        <w:rPr>
          <w:rFonts w:ascii="Times New Roman" w:hAnsi="Times New Roman" w:cs="Times New Roman"/>
        </w:rPr>
      </w:pPr>
      <w:r w:rsidRPr="00775C97">
        <w:rPr>
          <w:rFonts w:ascii="Times New Roman" w:hAnsi="Times New Roman" w:cs="Times New Roman"/>
          <w:i/>
          <w:iCs/>
        </w:rPr>
        <w:t>Utfall</w:t>
      </w:r>
      <w:r>
        <w:rPr>
          <w:rFonts w:ascii="Times New Roman" w:hAnsi="Times New Roman" w:cs="Times New Roman"/>
        </w:rPr>
        <w:t xml:space="preserve">: Årsmötet </w:t>
      </w:r>
      <w:r w:rsidR="00E86504">
        <w:rPr>
          <w:rFonts w:ascii="Times New Roman" w:hAnsi="Times New Roman" w:cs="Times New Roman"/>
        </w:rPr>
        <w:t xml:space="preserve">genomfördes </w:t>
      </w:r>
      <w:r w:rsidR="00D61FC7">
        <w:rPr>
          <w:rFonts w:ascii="Times New Roman" w:hAnsi="Times New Roman" w:cs="Times New Roman"/>
        </w:rPr>
        <w:t>2</w:t>
      </w:r>
      <w:r w:rsidR="00E86504">
        <w:rPr>
          <w:rFonts w:ascii="Times New Roman" w:hAnsi="Times New Roman" w:cs="Times New Roman"/>
        </w:rPr>
        <w:t>2</w:t>
      </w:r>
      <w:r w:rsidR="00D61FC7">
        <w:rPr>
          <w:rFonts w:ascii="Times New Roman" w:hAnsi="Times New Roman" w:cs="Times New Roman"/>
        </w:rPr>
        <w:t xml:space="preserve"> </w:t>
      </w:r>
      <w:proofErr w:type="gramStart"/>
      <w:r w:rsidR="00E86504">
        <w:rPr>
          <w:rFonts w:ascii="Times New Roman" w:hAnsi="Times New Roman" w:cs="Times New Roman"/>
        </w:rPr>
        <w:t>April</w:t>
      </w:r>
      <w:proofErr w:type="gramEnd"/>
      <w:r w:rsidR="00D61FC7">
        <w:rPr>
          <w:rFonts w:ascii="Times New Roman" w:hAnsi="Times New Roman" w:cs="Times New Roman"/>
        </w:rPr>
        <w:t>, digitalt</w:t>
      </w:r>
    </w:p>
    <w:p w14:paraId="7F003B86" w14:textId="46F88BC0" w:rsidR="006F6645" w:rsidRDefault="006F6645">
      <w:pPr>
        <w:rPr>
          <w:rFonts w:ascii="Times New Roman" w:hAnsi="Times New Roman" w:cs="Times New Roman"/>
        </w:rPr>
      </w:pPr>
    </w:p>
    <w:p w14:paraId="48161932" w14:textId="22A6621A" w:rsidR="006F6645" w:rsidRPr="006F6645" w:rsidRDefault="006F6645">
      <w:pPr>
        <w:rPr>
          <w:rFonts w:ascii="Times New Roman" w:hAnsi="Times New Roman" w:cs="Times New Roman"/>
          <w:b/>
          <w:bCs/>
        </w:rPr>
      </w:pPr>
      <w:r w:rsidRPr="006F6645">
        <w:rPr>
          <w:rFonts w:ascii="Times New Roman" w:hAnsi="Times New Roman" w:cs="Times New Roman"/>
          <w:b/>
          <w:bCs/>
        </w:rPr>
        <w:t>Enligt verksamhetsplanen: Minst 4 styrelsemöten</w:t>
      </w:r>
    </w:p>
    <w:p w14:paraId="640E359E" w14:textId="18CB5254" w:rsidR="006F6645" w:rsidRDefault="006F6645">
      <w:pPr>
        <w:rPr>
          <w:rFonts w:ascii="Times New Roman" w:hAnsi="Times New Roman" w:cs="Times New Roman"/>
        </w:rPr>
      </w:pPr>
      <w:r w:rsidRPr="00775C97">
        <w:rPr>
          <w:rFonts w:ascii="Times New Roman" w:hAnsi="Times New Roman" w:cs="Times New Roman"/>
          <w:i/>
          <w:iCs/>
        </w:rPr>
        <w:t>Utfall</w:t>
      </w:r>
      <w:r>
        <w:rPr>
          <w:rFonts w:ascii="Times New Roman" w:hAnsi="Times New Roman" w:cs="Times New Roman"/>
        </w:rPr>
        <w:t>: Styrelsen har under 20</w:t>
      </w:r>
      <w:r w:rsidR="009F0990">
        <w:rPr>
          <w:rFonts w:ascii="Times New Roman" w:hAnsi="Times New Roman" w:cs="Times New Roman"/>
        </w:rPr>
        <w:t>2</w:t>
      </w:r>
      <w:r w:rsidR="00E86504">
        <w:rPr>
          <w:rFonts w:ascii="Times New Roman" w:hAnsi="Times New Roman" w:cs="Times New Roman"/>
        </w:rPr>
        <w:t>1</w:t>
      </w:r>
      <w:r>
        <w:rPr>
          <w:rFonts w:ascii="Times New Roman" w:hAnsi="Times New Roman" w:cs="Times New Roman"/>
        </w:rPr>
        <w:t xml:space="preserve"> haft </w:t>
      </w:r>
      <w:r w:rsidR="00E86504">
        <w:rPr>
          <w:rFonts w:ascii="Times New Roman" w:hAnsi="Times New Roman" w:cs="Times New Roman"/>
        </w:rPr>
        <w:t xml:space="preserve">5 </w:t>
      </w:r>
      <w:r>
        <w:rPr>
          <w:rFonts w:ascii="Times New Roman" w:hAnsi="Times New Roman" w:cs="Times New Roman"/>
        </w:rPr>
        <w:t>styrelsemöte</w:t>
      </w:r>
      <w:r w:rsidR="00E86504">
        <w:rPr>
          <w:rFonts w:ascii="Times New Roman" w:hAnsi="Times New Roman" w:cs="Times New Roman"/>
        </w:rPr>
        <w:t>n</w:t>
      </w:r>
    </w:p>
    <w:p w14:paraId="48C35674" w14:textId="08D87FC1" w:rsidR="006F6645" w:rsidRDefault="006F6645">
      <w:pPr>
        <w:rPr>
          <w:rFonts w:ascii="Times New Roman" w:hAnsi="Times New Roman" w:cs="Times New Roman"/>
        </w:rPr>
      </w:pPr>
    </w:p>
    <w:p w14:paraId="74A9B9E5" w14:textId="1EBA9C70" w:rsidR="006F6645" w:rsidRPr="001E13CE" w:rsidRDefault="006F6645">
      <w:pPr>
        <w:rPr>
          <w:rFonts w:ascii="Times New Roman" w:hAnsi="Times New Roman" w:cs="Times New Roman"/>
          <w:b/>
          <w:bCs/>
        </w:rPr>
      </w:pPr>
      <w:r w:rsidRPr="001E13CE">
        <w:rPr>
          <w:rFonts w:ascii="Times New Roman" w:hAnsi="Times New Roman" w:cs="Times New Roman"/>
          <w:b/>
          <w:bCs/>
        </w:rPr>
        <w:t>Enligt verksamhetsplan: AU- och telefonmöten vid behov</w:t>
      </w:r>
    </w:p>
    <w:p w14:paraId="78103A25" w14:textId="7A72BC81" w:rsidR="006F6645" w:rsidRDefault="006F6645">
      <w:pPr>
        <w:rPr>
          <w:rFonts w:ascii="Times New Roman" w:hAnsi="Times New Roman" w:cs="Times New Roman"/>
        </w:rPr>
      </w:pPr>
      <w:r w:rsidRPr="00775C97">
        <w:rPr>
          <w:rFonts w:ascii="Times New Roman" w:hAnsi="Times New Roman" w:cs="Times New Roman"/>
          <w:i/>
          <w:iCs/>
        </w:rPr>
        <w:t>Utfall</w:t>
      </w:r>
      <w:r>
        <w:rPr>
          <w:rFonts w:ascii="Times New Roman" w:hAnsi="Times New Roman" w:cs="Times New Roman"/>
        </w:rPr>
        <w:t>: Inga fysiska AU-möten, men överläggningar via telefon</w:t>
      </w:r>
    </w:p>
    <w:p w14:paraId="1EB6A749" w14:textId="603C7043" w:rsidR="006F6645" w:rsidRDefault="006F6645">
      <w:pPr>
        <w:rPr>
          <w:rFonts w:ascii="Times New Roman" w:hAnsi="Times New Roman" w:cs="Times New Roman"/>
        </w:rPr>
      </w:pPr>
    </w:p>
    <w:p w14:paraId="09ABA4E4" w14:textId="49D3110F" w:rsidR="006F6645" w:rsidRPr="001E13CE" w:rsidRDefault="006F6645">
      <w:pPr>
        <w:rPr>
          <w:rFonts w:ascii="Times New Roman" w:hAnsi="Times New Roman" w:cs="Times New Roman"/>
          <w:b/>
          <w:bCs/>
        </w:rPr>
      </w:pPr>
      <w:r w:rsidRPr="001E13CE">
        <w:rPr>
          <w:rFonts w:ascii="Times New Roman" w:hAnsi="Times New Roman" w:cs="Times New Roman"/>
          <w:b/>
          <w:bCs/>
        </w:rPr>
        <w:t>Enligt verksamhetsplan: Delta vid Ordförande- och länsbygderådsträffar</w:t>
      </w:r>
    </w:p>
    <w:p w14:paraId="414251AD" w14:textId="70E6A349" w:rsidR="006F6645" w:rsidRDefault="006F6645">
      <w:pPr>
        <w:rPr>
          <w:rFonts w:ascii="Times New Roman" w:hAnsi="Times New Roman" w:cs="Times New Roman"/>
        </w:rPr>
      </w:pPr>
      <w:r w:rsidRPr="00775C97">
        <w:rPr>
          <w:rFonts w:ascii="Times New Roman" w:hAnsi="Times New Roman" w:cs="Times New Roman"/>
          <w:i/>
          <w:iCs/>
        </w:rPr>
        <w:t>Utfall</w:t>
      </w:r>
      <w:r>
        <w:rPr>
          <w:rFonts w:ascii="Times New Roman" w:hAnsi="Times New Roman" w:cs="Times New Roman"/>
        </w:rPr>
        <w:t>: Deltog vid</w:t>
      </w:r>
      <w:r w:rsidR="00D61FC7">
        <w:rPr>
          <w:rFonts w:ascii="Times New Roman" w:hAnsi="Times New Roman" w:cs="Times New Roman"/>
        </w:rPr>
        <w:t xml:space="preserve"> </w:t>
      </w:r>
      <w:r>
        <w:rPr>
          <w:rFonts w:ascii="Times New Roman" w:hAnsi="Times New Roman" w:cs="Times New Roman"/>
        </w:rPr>
        <w:t>ordförandeträffarna</w:t>
      </w:r>
      <w:r w:rsidR="00D61FC7">
        <w:rPr>
          <w:rFonts w:ascii="Times New Roman" w:hAnsi="Times New Roman" w:cs="Times New Roman"/>
        </w:rPr>
        <w:t xml:space="preserve"> samt länsbygderådsmöten</w:t>
      </w:r>
    </w:p>
    <w:p w14:paraId="2BDF34FB" w14:textId="2D004F09" w:rsidR="001E13CE" w:rsidRDefault="001E13CE">
      <w:pPr>
        <w:rPr>
          <w:rFonts w:ascii="Times New Roman" w:hAnsi="Times New Roman" w:cs="Times New Roman"/>
        </w:rPr>
      </w:pPr>
    </w:p>
    <w:p w14:paraId="7FE4DB8A" w14:textId="3036D7E9" w:rsidR="001E13CE" w:rsidRPr="001E13CE" w:rsidRDefault="001E13CE">
      <w:pPr>
        <w:rPr>
          <w:rFonts w:ascii="Times New Roman" w:hAnsi="Times New Roman" w:cs="Times New Roman"/>
          <w:b/>
          <w:bCs/>
        </w:rPr>
      </w:pPr>
      <w:r w:rsidRPr="001E13CE">
        <w:rPr>
          <w:rFonts w:ascii="Times New Roman" w:hAnsi="Times New Roman" w:cs="Times New Roman"/>
          <w:b/>
          <w:bCs/>
        </w:rPr>
        <w:t>Enligt verksamhetsplan: Delta i riksaktiviteter och utbildningar som är av nytta för föreningen</w:t>
      </w:r>
    </w:p>
    <w:p w14:paraId="4305D3CB" w14:textId="46D16384" w:rsidR="001E13CE" w:rsidRDefault="001E13CE">
      <w:pPr>
        <w:rPr>
          <w:rFonts w:ascii="Times New Roman" w:hAnsi="Times New Roman" w:cs="Times New Roman"/>
        </w:rPr>
      </w:pPr>
      <w:r w:rsidRPr="00775C97">
        <w:rPr>
          <w:rFonts w:ascii="Times New Roman" w:hAnsi="Times New Roman" w:cs="Times New Roman"/>
          <w:i/>
          <w:iCs/>
        </w:rPr>
        <w:t>Utfall</w:t>
      </w:r>
      <w:r>
        <w:rPr>
          <w:rFonts w:ascii="Times New Roman" w:hAnsi="Times New Roman" w:cs="Times New Roman"/>
        </w:rPr>
        <w:t xml:space="preserve">: Deltog </w:t>
      </w:r>
      <w:r w:rsidR="001430DC">
        <w:rPr>
          <w:rFonts w:ascii="Times New Roman" w:hAnsi="Times New Roman" w:cs="Times New Roman"/>
        </w:rPr>
        <w:t xml:space="preserve">i alla möten som genomfördes av </w:t>
      </w:r>
      <w:r>
        <w:rPr>
          <w:rFonts w:ascii="Times New Roman" w:hAnsi="Times New Roman" w:cs="Times New Roman"/>
        </w:rPr>
        <w:t>riks</w:t>
      </w:r>
      <w:r w:rsidR="00B703F3">
        <w:rPr>
          <w:rFonts w:ascii="Times New Roman" w:hAnsi="Times New Roman" w:cs="Times New Roman"/>
        </w:rPr>
        <w:t xml:space="preserve"> inklusive årsmöte</w:t>
      </w:r>
    </w:p>
    <w:p w14:paraId="46DABFD7" w14:textId="50FE7A0A" w:rsidR="001E13CE" w:rsidRDefault="001E13CE">
      <w:pPr>
        <w:rPr>
          <w:rFonts w:ascii="Times New Roman" w:hAnsi="Times New Roman" w:cs="Times New Roman"/>
        </w:rPr>
      </w:pPr>
    </w:p>
    <w:p w14:paraId="4D9CB0CB" w14:textId="36CA9F70" w:rsidR="001E13CE" w:rsidRPr="001E13CE" w:rsidRDefault="001E13CE">
      <w:pPr>
        <w:rPr>
          <w:rFonts w:ascii="Times New Roman" w:hAnsi="Times New Roman" w:cs="Times New Roman"/>
          <w:b/>
          <w:bCs/>
        </w:rPr>
      </w:pPr>
      <w:r w:rsidRPr="001E13CE">
        <w:rPr>
          <w:rFonts w:ascii="Times New Roman" w:hAnsi="Times New Roman" w:cs="Times New Roman"/>
          <w:b/>
          <w:bCs/>
        </w:rPr>
        <w:t>Enligt verksamhetsplan: Genomföra höstmöt</w:t>
      </w:r>
      <w:r>
        <w:rPr>
          <w:rFonts w:ascii="Times New Roman" w:hAnsi="Times New Roman" w:cs="Times New Roman"/>
          <w:b/>
          <w:bCs/>
        </w:rPr>
        <w:t>e</w:t>
      </w:r>
    </w:p>
    <w:p w14:paraId="525F3313" w14:textId="7E670D74" w:rsidR="001E13CE" w:rsidRDefault="001E13CE">
      <w:pPr>
        <w:rPr>
          <w:rFonts w:ascii="Times New Roman" w:hAnsi="Times New Roman" w:cs="Times New Roman"/>
        </w:rPr>
      </w:pPr>
      <w:r w:rsidRPr="00775C97">
        <w:rPr>
          <w:rFonts w:ascii="Times New Roman" w:hAnsi="Times New Roman" w:cs="Times New Roman"/>
          <w:i/>
          <w:iCs/>
        </w:rPr>
        <w:t>Utfall</w:t>
      </w:r>
      <w:r>
        <w:rPr>
          <w:rFonts w:ascii="Times New Roman" w:hAnsi="Times New Roman" w:cs="Times New Roman"/>
        </w:rPr>
        <w:t xml:space="preserve">: Höstmötet genomfördes den </w:t>
      </w:r>
      <w:r w:rsidR="00E86504">
        <w:rPr>
          <w:rFonts w:ascii="Times New Roman" w:hAnsi="Times New Roman" w:cs="Times New Roman"/>
        </w:rPr>
        <w:t>2</w:t>
      </w:r>
      <w:r>
        <w:rPr>
          <w:rFonts w:ascii="Times New Roman" w:hAnsi="Times New Roman" w:cs="Times New Roman"/>
        </w:rPr>
        <w:t xml:space="preserve"> </w:t>
      </w:r>
      <w:proofErr w:type="gramStart"/>
      <w:r>
        <w:rPr>
          <w:rFonts w:ascii="Times New Roman" w:hAnsi="Times New Roman" w:cs="Times New Roman"/>
        </w:rPr>
        <w:t>December</w:t>
      </w:r>
      <w:proofErr w:type="gramEnd"/>
      <w:r w:rsidR="001430DC">
        <w:rPr>
          <w:rFonts w:ascii="Times New Roman" w:hAnsi="Times New Roman" w:cs="Times New Roman"/>
        </w:rPr>
        <w:t>, digitalt</w:t>
      </w:r>
    </w:p>
    <w:p w14:paraId="1765297C" w14:textId="1EF54AD2" w:rsidR="001E13CE" w:rsidRDefault="001E13CE">
      <w:pPr>
        <w:rPr>
          <w:rFonts w:ascii="Times New Roman" w:hAnsi="Times New Roman" w:cs="Times New Roman"/>
        </w:rPr>
      </w:pPr>
    </w:p>
    <w:p w14:paraId="43442CC9" w14:textId="19886B65" w:rsidR="001E13CE" w:rsidRPr="001E13CE" w:rsidRDefault="001E13CE">
      <w:pPr>
        <w:rPr>
          <w:rFonts w:ascii="Times New Roman" w:hAnsi="Times New Roman" w:cs="Times New Roman"/>
          <w:b/>
          <w:bCs/>
          <w:color w:val="FFC000"/>
        </w:rPr>
      </w:pPr>
      <w:r w:rsidRPr="001E13CE">
        <w:rPr>
          <w:rFonts w:ascii="Times New Roman" w:hAnsi="Times New Roman" w:cs="Times New Roman"/>
          <w:b/>
          <w:bCs/>
          <w:color w:val="FFC000"/>
        </w:rPr>
        <w:t>Opinion och information</w:t>
      </w:r>
      <w:r>
        <w:rPr>
          <w:rFonts w:ascii="Times New Roman" w:hAnsi="Times New Roman" w:cs="Times New Roman"/>
          <w:b/>
          <w:bCs/>
          <w:color w:val="FFC000"/>
        </w:rPr>
        <w:t>:</w:t>
      </w:r>
    </w:p>
    <w:p w14:paraId="4DE3A55A" w14:textId="218CAE5A" w:rsidR="001E13CE" w:rsidRPr="00EE1BF7" w:rsidRDefault="001E13CE">
      <w:pPr>
        <w:rPr>
          <w:rFonts w:ascii="Times New Roman" w:hAnsi="Times New Roman" w:cs="Times New Roman"/>
          <w:b/>
          <w:bCs/>
        </w:rPr>
      </w:pPr>
      <w:r w:rsidRPr="00EE1BF7">
        <w:rPr>
          <w:rFonts w:ascii="Times New Roman" w:hAnsi="Times New Roman" w:cs="Times New Roman"/>
          <w:b/>
          <w:bCs/>
        </w:rPr>
        <w:t>Enligt verksamhetsplan: Arbeta med aktuella opinionsfrågor</w:t>
      </w:r>
    </w:p>
    <w:p w14:paraId="2D097010" w14:textId="06E414AE" w:rsidR="001E13CE" w:rsidRDefault="001E13CE">
      <w:pPr>
        <w:rPr>
          <w:rFonts w:ascii="Times New Roman" w:hAnsi="Times New Roman" w:cs="Times New Roman"/>
        </w:rPr>
      </w:pPr>
      <w:r w:rsidRPr="00775C97">
        <w:rPr>
          <w:rFonts w:ascii="Times New Roman" w:hAnsi="Times New Roman" w:cs="Times New Roman"/>
          <w:i/>
          <w:iCs/>
        </w:rPr>
        <w:t>Utfall</w:t>
      </w:r>
      <w:r>
        <w:rPr>
          <w:rFonts w:ascii="Times New Roman" w:hAnsi="Times New Roman" w:cs="Times New Roman"/>
        </w:rPr>
        <w:t xml:space="preserve">: Skrivit under debattartikel tillsammans med </w:t>
      </w:r>
      <w:r w:rsidR="001430DC">
        <w:rPr>
          <w:rFonts w:ascii="Times New Roman" w:hAnsi="Times New Roman" w:cs="Times New Roman"/>
        </w:rPr>
        <w:t xml:space="preserve">halva </w:t>
      </w:r>
      <w:proofErr w:type="spellStart"/>
      <w:r w:rsidR="001430DC">
        <w:rPr>
          <w:rFonts w:ascii="Times New Roman" w:hAnsi="Times New Roman" w:cs="Times New Roman"/>
        </w:rPr>
        <w:t>sverige</w:t>
      </w:r>
      <w:proofErr w:type="spellEnd"/>
      <w:r w:rsidR="001430DC">
        <w:rPr>
          <w:rFonts w:ascii="Times New Roman" w:hAnsi="Times New Roman" w:cs="Times New Roman"/>
        </w:rPr>
        <w:t xml:space="preserve"> om</w:t>
      </w:r>
      <w:r>
        <w:rPr>
          <w:rFonts w:ascii="Times New Roman" w:hAnsi="Times New Roman" w:cs="Times New Roman"/>
        </w:rPr>
        <w:t xml:space="preserve"> landsbygdens villkor</w:t>
      </w:r>
      <w:r w:rsidR="001430DC">
        <w:rPr>
          <w:rFonts w:ascii="Times New Roman" w:hAnsi="Times New Roman" w:cs="Times New Roman"/>
        </w:rPr>
        <w:t>, allt från bredbandsutbyggnad</w:t>
      </w:r>
      <w:r w:rsidR="00E86504">
        <w:rPr>
          <w:rFonts w:ascii="Times New Roman" w:hAnsi="Times New Roman" w:cs="Times New Roman"/>
        </w:rPr>
        <w:t>, lokala bankkontor, bränsleuppror</w:t>
      </w:r>
      <w:r w:rsidR="001430DC">
        <w:rPr>
          <w:rFonts w:ascii="Times New Roman" w:hAnsi="Times New Roman" w:cs="Times New Roman"/>
        </w:rPr>
        <w:t xml:space="preserve"> till service</w:t>
      </w:r>
      <w:r w:rsidR="00E86504">
        <w:rPr>
          <w:rFonts w:ascii="Times New Roman" w:hAnsi="Times New Roman" w:cs="Times New Roman"/>
        </w:rPr>
        <w:t xml:space="preserve"> på landsbygden</w:t>
      </w:r>
      <w:r>
        <w:rPr>
          <w:rFonts w:ascii="Times New Roman" w:hAnsi="Times New Roman" w:cs="Times New Roman"/>
        </w:rPr>
        <w:t xml:space="preserve">. </w:t>
      </w:r>
    </w:p>
    <w:p w14:paraId="6B311A15" w14:textId="55C279A3" w:rsidR="00EE1BF7" w:rsidRDefault="00EE1BF7">
      <w:pPr>
        <w:rPr>
          <w:rFonts w:ascii="Times New Roman" w:hAnsi="Times New Roman" w:cs="Times New Roman"/>
        </w:rPr>
      </w:pPr>
    </w:p>
    <w:p w14:paraId="20C13A8F" w14:textId="3B4C777A" w:rsidR="00EE1BF7" w:rsidRDefault="00EE1BF7">
      <w:pPr>
        <w:rPr>
          <w:rFonts w:ascii="Times New Roman" w:hAnsi="Times New Roman" w:cs="Times New Roman"/>
        </w:rPr>
      </w:pPr>
      <w:r w:rsidRPr="00EE1BF7">
        <w:rPr>
          <w:rFonts w:ascii="Times New Roman" w:hAnsi="Times New Roman" w:cs="Times New Roman"/>
          <w:b/>
          <w:bCs/>
        </w:rPr>
        <w:t>Enligt verksamhetsplan: Informera medlemmar via e-post och Facebook om möten och kommande aktiviteter</w:t>
      </w:r>
      <w:r>
        <w:rPr>
          <w:rFonts w:ascii="Times New Roman" w:hAnsi="Times New Roman" w:cs="Times New Roman"/>
        </w:rPr>
        <w:t>.</w:t>
      </w:r>
    </w:p>
    <w:p w14:paraId="1885CE6F" w14:textId="14447B8B" w:rsidR="00EE1BF7" w:rsidRDefault="00EE1BF7">
      <w:pPr>
        <w:rPr>
          <w:rFonts w:ascii="Times New Roman" w:hAnsi="Times New Roman" w:cs="Times New Roman"/>
        </w:rPr>
      </w:pPr>
      <w:r w:rsidRPr="00775C97">
        <w:rPr>
          <w:rFonts w:ascii="Times New Roman" w:hAnsi="Times New Roman" w:cs="Times New Roman"/>
          <w:i/>
          <w:iCs/>
        </w:rPr>
        <w:t>Utfall</w:t>
      </w:r>
      <w:r>
        <w:rPr>
          <w:rFonts w:ascii="Times New Roman" w:hAnsi="Times New Roman" w:cs="Times New Roman"/>
        </w:rPr>
        <w:t xml:space="preserve">: Utskick har gjort i bygdebanken om våra arrangemang samt lagt ut på </w:t>
      </w:r>
      <w:proofErr w:type="spellStart"/>
      <w:r>
        <w:rPr>
          <w:rFonts w:ascii="Times New Roman" w:hAnsi="Times New Roman" w:cs="Times New Roman"/>
        </w:rPr>
        <w:t>facebooksidan</w:t>
      </w:r>
      <w:proofErr w:type="spellEnd"/>
      <w:r>
        <w:rPr>
          <w:rFonts w:ascii="Times New Roman" w:hAnsi="Times New Roman" w:cs="Times New Roman"/>
        </w:rPr>
        <w:t xml:space="preserve"> om arra</w:t>
      </w:r>
      <w:r w:rsidR="001430DC">
        <w:rPr>
          <w:rFonts w:ascii="Times New Roman" w:hAnsi="Times New Roman" w:cs="Times New Roman"/>
        </w:rPr>
        <w:t>n</w:t>
      </w:r>
      <w:r>
        <w:rPr>
          <w:rFonts w:ascii="Times New Roman" w:hAnsi="Times New Roman" w:cs="Times New Roman"/>
        </w:rPr>
        <w:t xml:space="preserve">gemang. </w:t>
      </w:r>
    </w:p>
    <w:p w14:paraId="5DD49C46" w14:textId="407C2357" w:rsidR="00EE1BF7" w:rsidRDefault="00EE1BF7">
      <w:pPr>
        <w:rPr>
          <w:rFonts w:ascii="Times New Roman" w:hAnsi="Times New Roman" w:cs="Times New Roman"/>
        </w:rPr>
      </w:pPr>
    </w:p>
    <w:p w14:paraId="75648862" w14:textId="06940274" w:rsidR="00EE1BF7" w:rsidRPr="00EE1BF7" w:rsidRDefault="00EE1BF7">
      <w:pPr>
        <w:rPr>
          <w:rFonts w:ascii="Times New Roman" w:hAnsi="Times New Roman" w:cs="Times New Roman"/>
          <w:b/>
          <w:bCs/>
        </w:rPr>
      </w:pPr>
      <w:r w:rsidRPr="00EE1BF7">
        <w:rPr>
          <w:rFonts w:ascii="Times New Roman" w:hAnsi="Times New Roman" w:cs="Times New Roman"/>
          <w:b/>
          <w:bCs/>
        </w:rPr>
        <w:t xml:space="preserve">Enligt verksamhetsplan: Uppdatera hemsida och </w:t>
      </w:r>
      <w:proofErr w:type="spellStart"/>
      <w:r w:rsidRPr="00EE1BF7">
        <w:rPr>
          <w:rFonts w:ascii="Times New Roman" w:hAnsi="Times New Roman" w:cs="Times New Roman"/>
          <w:b/>
          <w:bCs/>
        </w:rPr>
        <w:t>facebooksida</w:t>
      </w:r>
      <w:proofErr w:type="spellEnd"/>
      <w:r w:rsidRPr="00EE1BF7">
        <w:rPr>
          <w:rFonts w:ascii="Times New Roman" w:hAnsi="Times New Roman" w:cs="Times New Roman"/>
          <w:b/>
          <w:bCs/>
        </w:rPr>
        <w:t xml:space="preserve"> minst en gång per månad.</w:t>
      </w:r>
    </w:p>
    <w:p w14:paraId="20FAA749" w14:textId="20F88D62" w:rsidR="00EE1BF7" w:rsidRDefault="00EE1BF7">
      <w:pPr>
        <w:rPr>
          <w:rFonts w:ascii="Times New Roman" w:hAnsi="Times New Roman" w:cs="Times New Roman"/>
        </w:rPr>
      </w:pPr>
      <w:r w:rsidRPr="00775C97">
        <w:rPr>
          <w:rFonts w:ascii="Times New Roman" w:hAnsi="Times New Roman" w:cs="Times New Roman"/>
          <w:i/>
          <w:iCs/>
        </w:rPr>
        <w:t>Utfall</w:t>
      </w:r>
      <w:r>
        <w:rPr>
          <w:rFonts w:ascii="Times New Roman" w:hAnsi="Times New Roman" w:cs="Times New Roman"/>
        </w:rPr>
        <w:t xml:space="preserve">: Hemsidan är </w:t>
      </w:r>
      <w:r w:rsidR="00E86504">
        <w:rPr>
          <w:rFonts w:ascii="Times New Roman" w:hAnsi="Times New Roman" w:cs="Times New Roman"/>
        </w:rPr>
        <w:t xml:space="preserve">uppdaterad enligt den strategi som gjorts ifrån riksplan, likaså är </w:t>
      </w:r>
      <w:proofErr w:type="spellStart"/>
      <w:r w:rsidR="00E86504">
        <w:rPr>
          <w:rFonts w:ascii="Times New Roman" w:hAnsi="Times New Roman" w:cs="Times New Roman"/>
        </w:rPr>
        <w:t>facebooksidan</w:t>
      </w:r>
      <w:proofErr w:type="spellEnd"/>
    </w:p>
    <w:p w14:paraId="71D0EB78" w14:textId="76E649DC" w:rsidR="00EE1BF7" w:rsidRDefault="00EE1BF7">
      <w:pPr>
        <w:rPr>
          <w:rFonts w:ascii="Times New Roman" w:hAnsi="Times New Roman" w:cs="Times New Roman"/>
        </w:rPr>
      </w:pPr>
    </w:p>
    <w:p w14:paraId="7BAC7315" w14:textId="158C8336" w:rsidR="00EE1BF7" w:rsidRPr="00EE1BF7" w:rsidRDefault="00EE1BF7">
      <w:pPr>
        <w:rPr>
          <w:rFonts w:ascii="Times New Roman" w:hAnsi="Times New Roman" w:cs="Times New Roman"/>
          <w:b/>
          <w:bCs/>
        </w:rPr>
      </w:pPr>
      <w:r w:rsidRPr="00EE1BF7">
        <w:rPr>
          <w:rFonts w:ascii="Times New Roman" w:hAnsi="Times New Roman" w:cs="Times New Roman"/>
          <w:b/>
          <w:bCs/>
        </w:rPr>
        <w:t>Enligt verksamhetsplan:  Stötta medlemmarna</w:t>
      </w:r>
    </w:p>
    <w:p w14:paraId="4A927AE5" w14:textId="7CC34243" w:rsidR="00EE1BF7" w:rsidRDefault="00EE1BF7">
      <w:pPr>
        <w:rPr>
          <w:rFonts w:ascii="Times New Roman" w:hAnsi="Times New Roman" w:cs="Times New Roman"/>
        </w:rPr>
      </w:pPr>
      <w:r w:rsidRPr="00775C97">
        <w:rPr>
          <w:rFonts w:ascii="Times New Roman" w:hAnsi="Times New Roman" w:cs="Times New Roman"/>
          <w:i/>
          <w:iCs/>
        </w:rPr>
        <w:t>Utfall</w:t>
      </w:r>
      <w:r>
        <w:rPr>
          <w:rFonts w:ascii="Times New Roman" w:hAnsi="Times New Roman" w:cs="Times New Roman"/>
        </w:rPr>
        <w:t>: Styrelsen har återkommande diskuterat hur vi blir en starkare och mer aktiv styrelsen med bra medlemsförankring. En del av strategin</w:t>
      </w:r>
      <w:r w:rsidR="00E86504">
        <w:rPr>
          <w:rFonts w:ascii="Times New Roman" w:hAnsi="Times New Roman" w:cs="Times New Roman"/>
        </w:rPr>
        <w:t xml:space="preserve"> var enligt riksprojektet att</w:t>
      </w:r>
      <w:r>
        <w:rPr>
          <w:rFonts w:ascii="Times New Roman" w:hAnsi="Times New Roman" w:cs="Times New Roman"/>
        </w:rPr>
        <w:t xml:space="preserve"> börja uppdatera </w:t>
      </w:r>
      <w:proofErr w:type="spellStart"/>
      <w:r>
        <w:rPr>
          <w:rFonts w:ascii="Times New Roman" w:hAnsi="Times New Roman" w:cs="Times New Roman"/>
        </w:rPr>
        <w:t>bygdebanken</w:t>
      </w:r>
      <w:proofErr w:type="spellEnd"/>
      <w:r w:rsidR="00E86504">
        <w:rPr>
          <w:rFonts w:ascii="Times New Roman" w:hAnsi="Times New Roman" w:cs="Times New Roman"/>
        </w:rPr>
        <w:t xml:space="preserve"> och medlemsregistret</w:t>
      </w:r>
      <w:r>
        <w:rPr>
          <w:rFonts w:ascii="Times New Roman" w:hAnsi="Times New Roman" w:cs="Times New Roman"/>
        </w:rPr>
        <w:t>.</w:t>
      </w:r>
    </w:p>
    <w:p w14:paraId="67D54131" w14:textId="7B32D0BC" w:rsidR="00EE1BF7" w:rsidRDefault="00EE1BF7">
      <w:pPr>
        <w:rPr>
          <w:rFonts w:ascii="Times New Roman" w:hAnsi="Times New Roman" w:cs="Times New Roman"/>
        </w:rPr>
      </w:pPr>
    </w:p>
    <w:p w14:paraId="677EB7A0" w14:textId="63AAD37C" w:rsidR="00EE1BF7" w:rsidRPr="00775C97" w:rsidRDefault="00EE1BF7">
      <w:pPr>
        <w:rPr>
          <w:rFonts w:ascii="Times New Roman" w:hAnsi="Times New Roman" w:cs="Times New Roman"/>
          <w:b/>
          <w:bCs/>
        </w:rPr>
      </w:pPr>
      <w:r w:rsidRPr="00775C97">
        <w:rPr>
          <w:rFonts w:ascii="Times New Roman" w:hAnsi="Times New Roman" w:cs="Times New Roman"/>
          <w:b/>
          <w:bCs/>
        </w:rPr>
        <w:t>Enligt verksamhetsplan: Öka kännedom</w:t>
      </w:r>
      <w:r w:rsidR="00775C97" w:rsidRPr="00775C97">
        <w:rPr>
          <w:rFonts w:ascii="Times New Roman" w:hAnsi="Times New Roman" w:cs="Times New Roman"/>
          <w:b/>
          <w:bCs/>
        </w:rPr>
        <w:t>en om Hela Sverige ska leva</w:t>
      </w:r>
    </w:p>
    <w:p w14:paraId="2B802386" w14:textId="0B395F5A" w:rsidR="00775C97" w:rsidRDefault="00775C97">
      <w:pPr>
        <w:rPr>
          <w:rFonts w:ascii="Times New Roman" w:hAnsi="Times New Roman" w:cs="Times New Roman"/>
        </w:rPr>
      </w:pPr>
      <w:r w:rsidRPr="00775C97">
        <w:rPr>
          <w:rFonts w:ascii="Times New Roman" w:hAnsi="Times New Roman" w:cs="Times New Roman"/>
          <w:i/>
          <w:iCs/>
        </w:rPr>
        <w:t>Utfall</w:t>
      </w:r>
      <w:r>
        <w:rPr>
          <w:rFonts w:ascii="Times New Roman" w:hAnsi="Times New Roman" w:cs="Times New Roman"/>
        </w:rPr>
        <w:t>: Under året har styrelsen medverkat i olika sammanhang för att marknadsföra oss.</w:t>
      </w:r>
    </w:p>
    <w:p w14:paraId="330BB4AC" w14:textId="631EEE11" w:rsidR="00775C97" w:rsidRDefault="00775C97">
      <w:pPr>
        <w:rPr>
          <w:rFonts w:ascii="Times New Roman" w:hAnsi="Times New Roman" w:cs="Times New Roman"/>
        </w:rPr>
      </w:pPr>
    </w:p>
    <w:p w14:paraId="349FFC3C" w14:textId="789C5F83" w:rsidR="00775C97" w:rsidRDefault="00775C97">
      <w:pPr>
        <w:rPr>
          <w:rFonts w:ascii="Times New Roman" w:hAnsi="Times New Roman" w:cs="Times New Roman"/>
        </w:rPr>
      </w:pPr>
    </w:p>
    <w:p w14:paraId="22091D00" w14:textId="52AA5EF1" w:rsidR="00775C97" w:rsidRDefault="00775C97">
      <w:pPr>
        <w:rPr>
          <w:rFonts w:ascii="Times New Roman" w:hAnsi="Times New Roman" w:cs="Times New Roman"/>
        </w:rPr>
      </w:pPr>
    </w:p>
    <w:p w14:paraId="6A7AAC6E" w14:textId="438DB21D" w:rsidR="006F6645" w:rsidRDefault="006F6645">
      <w:pPr>
        <w:rPr>
          <w:rFonts w:ascii="Times New Roman" w:hAnsi="Times New Roman" w:cs="Times New Roman"/>
        </w:rPr>
      </w:pPr>
    </w:p>
    <w:p w14:paraId="2DF6DF99" w14:textId="72ECBAFC" w:rsidR="001430DC" w:rsidRDefault="001430DC">
      <w:pPr>
        <w:rPr>
          <w:rFonts w:ascii="Times New Roman" w:hAnsi="Times New Roman" w:cs="Times New Roman"/>
        </w:rPr>
      </w:pPr>
    </w:p>
    <w:p w14:paraId="7ECE3D8B" w14:textId="1CB29337" w:rsidR="001430DC" w:rsidRDefault="001430DC">
      <w:pPr>
        <w:rPr>
          <w:rFonts w:ascii="Times New Roman" w:hAnsi="Times New Roman" w:cs="Times New Roman"/>
        </w:rPr>
      </w:pPr>
    </w:p>
    <w:p w14:paraId="09C65D55" w14:textId="77777777" w:rsidR="00E644A1" w:rsidRDefault="00E644A1">
      <w:pPr>
        <w:rPr>
          <w:rFonts w:ascii="Times New Roman" w:hAnsi="Times New Roman" w:cs="Times New Roman"/>
        </w:rPr>
      </w:pPr>
    </w:p>
    <w:p w14:paraId="706DD754" w14:textId="67E50240" w:rsidR="00775C97" w:rsidRPr="00B40269" w:rsidRDefault="00775C97">
      <w:pPr>
        <w:rPr>
          <w:rFonts w:ascii="Times New Roman" w:hAnsi="Times New Roman" w:cs="Times New Roman"/>
          <w:b/>
          <w:bCs/>
          <w:color w:val="FFC000"/>
          <w:sz w:val="28"/>
          <w:szCs w:val="28"/>
        </w:rPr>
      </w:pPr>
      <w:r w:rsidRPr="00B40269">
        <w:rPr>
          <w:rFonts w:ascii="Times New Roman" w:hAnsi="Times New Roman" w:cs="Times New Roman"/>
          <w:b/>
          <w:bCs/>
          <w:color w:val="FFC000"/>
          <w:sz w:val="28"/>
          <w:szCs w:val="28"/>
        </w:rPr>
        <w:lastRenderedPageBreak/>
        <w:t>Aktiviteter</w:t>
      </w:r>
    </w:p>
    <w:p w14:paraId="41FFE0FF" w14:textId="77777777" w:rsidR="00B40269" w:rsidRDefault="00775C97" w:rsidP="00775C97">
      <w:pPr>
        <w:rPr>
          <w:rFonts w:ascii="Times New Roman" w:hAnsi="Times New Roman" w:cs="Times New Roman"/>
        </w:rPr>
      </w:pPr>
      <w:r w:rsidRPr="00B40269">
        <w:rPr>
          <w:rFonts w:ascii="Times New Roman" w:hAnsi="Times New Roman" w:cs="Times New Roman"/>
          <w:b/>
          <w:bCs/>
        </w:rPr>
        <w:t>Verka inom Hela Sverige ska leva jämställdhetsstrateg</w:t>
      </w:r>
      <w:r w:rsidR="00B40269">
        <w:rPr>
          <w:rFonts w:ascii="Times New Roman" w:hAnsi="Times New Roman" w:cs="Times New Roman"/>
        </w:rPr>
        <w:t xml:space="preserve">i: </w:t>
      </w:r>
    </w:p>
    <w:p w14:paraId="2495DD72" w14:textId="712BBCC4" w:rsidR="00CA2E3A" w:rsidRPr="00CA2E3A" w:rsidRDefault="00CA2E3A" w:rsidP="00CA2E3A">
      <w:pPr>
        <w:rPr>
          <w:rFonts w:ascii="Times New Roman" w:hAnsi="Times New Roman" w:cs="Times New Roman"/>
        </w:rPr>
      </w:pPr>
      <w:r w:rsidRPr="00CA2E3A">
        <w:rPr>
          <w:rFonts w:ascii="Times New Roman" w:hAnsi="Times New Roman" w:cs="Times New Roman"/>
        </w:rPr>
        <w:t xml:space="preserve">Allt styrelsearbete präglas av en medvetenhet om normer och strukturer och hur vi på bästa </w:t>
      </w:r>
    </w:p>
    <w:p w14:paraId="6E46D70D" w14:textId="1CD9FF09" w:rsidR="00775C97" w:rsidRDefault="00CA2E3A" w:rsidP="00CA2E3A">
      <w:pPr>
        <w:rPr>
          <w:rFonts w:ascii="Times New Roman" w:hAnsi="Times New Roman" w:cs="Times New Roman"/>
        </w:rPr>
      </w:pPr>
      <w:r w:rsidRPr="00CA2E3A">
        <w:rPr>
          <w:rFonts w:ascii="Times New Roman" w:hAnsi="Times New Roman" w:cs="Times New Roman"/>
        </w:rPr>
        <w:t xml:space="preserve">sätt kan vara öppna, inkluderande och jämlika. Detta förhållningssätt har präglat ställningstagande i </w:t>
      </w:r>
      <w:proofErr w:type="gramStart"/>
      <w:r w:rsidRPr="00CA2E3A">
        <w:rPr>
          <w:rFonts w:ascii="Times New Roman" w:hAnsi="Times New Roman" w:cs="Times New Roman"/>
        </w:rPr>
        <w:t xml:space="preserve">de </w:t>
      </w:r>
      <w:r>
        <w:rPr>
          <w:rFonts w:ascii="Times New Roman" w:hAnsi="Times New Roman" w:cs="Times New Roman"/>
        </w:rPr>
        <w:t>möten</w:t>
      </w:r>
      <w:proofErr w:type="gramEnd"/>
      <w:r>
        <w:rPr>
          <w:rFonts w:ascii="Times New Roman" w:hAnsi="Times New Roman" w:cs="Times New Roman"/>
        </w:rPr>
        <w:t xml:space="preserve"> och </w:t>
      </w:r>
      <w:r w:rsidRPr="00CA2E3A">
        <w:rPr>
          <w:rFonts w:ascii="Times New Roman" w:hAnsi="Times New Roman" w:cs="Times New Roman"/>
        </w:rPr>
        <w:t>evenemang styrelsen har deltagit i.</w:t>
      </w:r>
    </w:p>
    <w:p w14:paraId="7219B609" w14:textId="5F697932" w:rsidR="00CA2E3A" w:rsidRDefault="00CA2E3A" w:rsidP="00CA2E3A">
      <w:pPr>
        <w:rPr>
          <w:rFonts w:ascii="Times New Roman" w:hAnsi="Times New Roman" w:cs="Times New Roman"/>
        </w:rPr>
      </w:pPr>
    </w:p>
    <w:p w14:paraId="63D8D0FF" w14:textId="77777777" w:rsidR="00CA2E3A" w:rsidRPr="00CA2E3A" w:rsidRDefault="00CA2E3A" w:rsidP="00CA2E3A">
      <w:pPr>
        <w:rPr>
          <w:rFonts w:ascii="Times New Roman" w:hAnsi="Times New Roman" w:cs="Times New Roman"/>
          <w:b/>
          <w:bCs/>
        </w:rPr>
      </w:pPr>
      <w:r w:rsidRPr="00CA2E3A">
        <w:rPr>
          <w:rFonts w:ascii="Times New Roman" w:hAnsi="Times New Roman" w:cs="Times New Roman"/>
          <w:b/>
          <w:bCs/>
        </w:rPr>
        <w:t xml:space="preserve">Hållbarhet: </w:t>
      </w:r>
    </w:p>
    <w:p w14:paraId="0FD6BB74" w14:textId="46BEEBB6" w:rsidR="00CA2E3A" w:rsidRPr="00CA2E3A" w:rsidRDefault="00CA2E3A" w:rsidP="00CA2E3A">
      <w:pPr>
        <w:rPr>
          <w:rFonts w:ascii="Times New Roman" w:hAnsi="Times New Roman" w:cs="Times New Roman"/>
        </w:rPr>
      </w:pPr>
      <w:r w:rsidRPr="00CA2E3A">
        <w:rPr>
          <w:rFonts w:ascii="Times New Roman" w:hAnsi="Times New Roman" w:cs="Times New Roman"/>
        </w:rPr>
        <w:t xml:space="preserve">Ett sätt har bland annat varit deltagandet i </w:t>
      </w:r>
      <w:proofErr w:type="spellStart"/>
      <w:r w:rsidRPr="00CA2E3A">
        <w:rPr>
          <w:rFonts w:ascii="Times New Roman" w:hAnsi="Times New Roman" w:cs="Times New Roman"/>
        </w:rPr>
        <w:t>microfonden</w:t>
      </w:r>
      <w:proofErr w:type="spellEnd"/>
      <w:r w:rsidRPr="00CA2E3A">
        <w:rPr>
          <w:rFonts w:ascii="Times New Roman" w:hAnsi="Times New Roman" w:cs="Times New Roman"/>
        </w:rPr>
        <w:t xml:space="preserve"> Zs arbete för hållbar </w:t>
      </w:r>
    </w:p>
    <w:p w14:paraId="3BE20B6F" w14:textId="6BC078A2" w:rsidR="00CA2E3A" w:rsidRPr="00CA2E3A" w:rsidRDefault="00CA2E3A" w:rsidP="00CA2E3A">
      <w:pPr>
        <w:rPr>
          <w:rFonts w:ascii="Times New Roman" w:hAnsi="Times New Roman" w:cs="Times New Roman"/>
        </w:rPr>
      </w:pPr>
      <w:r w:rsidRPr="00CA2E3A">
        <w:rPr>
          <w:rFonts w:ascii="Times New Roman" w:hAnsi="Times New Roman" w:cs="Times New Roman"/>
        </w:rPr>
        <w:t xml:space="preserve">näringsverksamhet på landsbygden samt de gröna näringarna. En hållbar levande landsbygd </w:t>
      </w:r>
    </w:p>
    <w:p w14:paraId="6C5B4BCD" w14:textId="41763B39" w:rsidR="00CA2E3A" w:rsidRDefault="00CA2E3A" w:rsidP="00CA2E3A">
      <w:pPr>
        <w:rPr>
          <w:rFonts w:ascii="Times New Roman" w:hAnsi="Times New Roman" w:cs="Times New Roman"/>
        </w:rPr>
      </w:pPr>
      <w:r w:rsidRPr="00CA2E3A">
        <w:rPr>
          <w:rFonts w:ascii="Times New Roman" w:hAnsi="Times New Roman" w:cs="Times New Roman"/>
        </w:rPr>
        <w:t>inom olika näringar och verksamheter har varit styrelsens motto</w:t>
      </w:r>
      <w:r>
        <w:rPr>
          <w:rFonts w:ascii="Times New Roman" w:hAnsi="Times New Roman" w:cs="Times New Roman"/>
        </w:rPr>
        <w:t xml:space="preserve"> och ett sådan</w:t>
      </w:r>
      <w:r w:rsidR="00E644A1">
        <w:rPr>
          <w:rFonts w:ascii="Times New Roman" w:hAnsi="Times New Roman" w:cs="Times New Roman"/>
        </w:rPr>
        <w:t>t</w:t>
      </w:r>
      <w:r>
        <w:rPr>
          <w:rFonts w:ascii="Times New Roman" w:hAnsi="Times New Roman" w:cs="Times New Roman"/>
        </w:rPr>
        <w:t xml:space="preserve"> arbete påbörjades under år 202</w:t>
      </w:r>
      <w:r w:rsidR="00E644A1">
        <w:rPr>
          <w:rFonts w:ascii="Times New Roman" w:hAnsi="Times New Roman" w:cs="Times New Roman"/>
        </w:rPr>
        <w:t>2</w:t>
      </w:r>
      <w:r>
        <w:rPr>
          <w:rFonts w:ascii="Times New Roman" w:hAnsi="Times New Roman" w:cs="Times New Roman"/>
        </w:rPr>
        <w:t xml:space="preserve"> där </w:t>
      </w:r>
      <w:proofErr w:type="spellStart"/>
      <w:r>
        <w:rPr>
          <w:rFonts w:ascii="Times New Roman" w:hAnsi="Times New Roman" w:cs="Times New Roman"/>
        </w:rPr>
        <w:t>bla</w:t>
      </w:r>
      <w:proofErr w:type="spellEnd"/>
      <w:r>
        <w:rPr>
          <w:rFonts w:ascii="Times New Roman" w:hAnsi="Times New Roman" w:cs="Times New Roman"/>
        </w:rPr>
        <w:t xml:space="preserve"> föreläsningar ihop med Mit</w:t>
      </w:r>
      <w:r w:rsidR="00E644A1">
        <w:rPr>
          <w:rFonts w:ascii="Times New Roman" w:hAnsi="Times New Roman" w:cs="Times New Roman"/>
        </w:rPr>
        <w:t>t</w:t>
      </w:r>
      <w:r>
        <w:rPr>
          <w:rFonts w:ascii="Times New Roman" w:hAnsi="Times New Roman" w:cs="Times New Roman"/>
        </w:rPr>
        <w:t xml:space="preserve">universitetet </w:t>
      </w:r>
      <w:r w:rsidR="00E644A1">
        <w:rPr>
          <w:rFonts w:ascii="Times New Roman" w:hAnsi="Times New Roman" w:cs="Times New Roman"/>
        </w:rPr>
        <w:t>ägde</w:t>
      </w:r>
      <w:r>
        <w:rPr>
          <w:rFonts w:ascii="Times New Roman" w:hAnsi="Times New Roman" w:cs="Times New Roman"/>
        </w:rPr>
        <w:t xml:space="preserve"> rum.</w:t>
      </w:r>
    </w:p>
    <w:p w14:paraId="7F2823B0" w14:textId="41EE1A5D" w:rsidR="00CA2E3A" w:rsidRDefault="00CA2E3A" w:rsidP="00CA2E3A">
      <w:pPr>
        <w:rPr>
          <w:rFonts w:ascii="Times New Roman" w:hAnsi="Times New Roman" w:cs="Times New Roman"/>
        </w:rPr>
      </w:pPr>
    </w:p>
    <w:p w14:paraId="2DB17149" w14:textId="77777777" w:rsidR="00CA2E3A" w:rsidRPr="00CA2E3A" w:rsidRDefault="00CA2E3A" w:rsidP="00CA2E3A">
      <w:pPr>
        <w:rPr>
          <w:rFonts w:ascii="Times New Roman" w:hAnsi="Times New Roman" w:cs="Times New Roman"/>
          <w:b/>
          <w:bCs/>
        </w:rPr>
      </w:pPr>
      <w:r w:rsidRPr="00CA2E3A">
        <w:rPr>
          <w:rFonts w:ascii="Times New Roman" w:hAnsi="Times New Roman" w:cs="Times New Roman"/>
          <w:b/>
          <w:bCs/>
        </w:rPr>
        <w:t xml:space="preserve">Demokrati: </w:t>
      </w:r>
    </w:p>
    <w:p w14:paraId="66762C56" w14:textId="40A94E83" w:rsidR="00CA2E3A" w:rsidRDefault="00CA2E3A" w:rsidP="00CA2E3A">
      <w:pPr>
        <w:rPr>
          <w:rFonts w:ascii="Times New Roman" w:hAnsi="Times New Roman" w:cs="Times New Roman"/>
        </w:rPr>
      </w:pPr>
      <w:r w:rsidRPr="00CA2E3A">
        <w:rPr>
          <w:rFonts w:ascii="Times New Roman" w:hAnsi="Times New Roman" w:cs="Times New Roman"/>
        </w:rPr>
        <w:t xml:space="preserve">Styrelsen har varit representerad i olika sammanhang där demokratiska aspekter varit framträdande såväl som politiska som organisationsmässiga.  </w:t>
      </w:r>
    </w:p>
    <w:p w14:paraId="3A35CE22" w14:textId="3D31C053" w:rsidR="00CA2E3A" w:rsidRDefault="00CA2E3A" w:rsidP="00CA2E3A">
      <w:pPr>
        <w:rPr>
          <w:rFonts w:ascii="Times New Roman" w:hAnsi="Times New Roman" w:cs="Times New Roman"/>
        </w:rPr>
      </w:pPr>
    </w:p>
    <w:p w14:paraId="49E78A2D" w14:textId="77777777" w:rsidR="00CA2E3A" w:rsidRPr="00CA2E3A" w:rsidRDefault="00CA2E3A" w:rsidP="00CA2E3A">
      <w:pPr>
        <w:rPr>
          <w:rFonts w:ascii="Times New Roman" w:hAnsi="Times New Roman" w:cs="Times New Roman"/>
          <w:b/>
          <w:bCs/>
        </w:rPr>
      </w:pPr>
      <w:r w:rsidRPr="00CA2E3A">
        <w:rPr>
          <w:rFonts w:ascii="Times New Roman" w:hAnsi="Times New Roman" w:cs="Times New Roman"/>
          <w:b/>
          <w:bCs/>
        </w:rPr>
        <w:t>Mångfald:</w:t>
      </w:r>
    </w:p>
    <w:p w14:paraId="52ACC414" w14:textId="4D33FD34" w:rsidR="00CA2E3A" w:rsidRPr="00CA2E3A" w:rsidRDefault="00CA2E3A" w:rsidP="00CA2E3A">
      <w:pPr>
        <w:rPr>
          <w:rFonts w:ascii="Times New Roman" w:hAnsi="Times New Roman" w:cs="Times New Roman"/>
        </w:rPr>
      </w:pPr>
      <w:r w:rsidRPr="00CA2E3A">
        <w:rPr>
          <w:rFonts w:ascii="Times New Roman" w:hAnsi="Times New Roman" w:cs="Times New Roman"/>
        </w:rPr>
        <w:t xml:space="preserve">Det räcker inte med att vi har en kvantitativt jämställd eller jämlik organisation, om vi inte </w:t>
      </w:r>
    </w:p>
    <w:p w14:paraId="48EB040A" w14:textId="78121514" w:rsidR="00CA2E3A" w:rsidRPr="00CA2E3A" w:rsidRDefault="00CA2E3A" w:rsidP="00CA2E3A">
      <w:pPr>
        <w:rPr>
          <w:rFonts w:ascii="Times New Roman" w:hAnsi="Times New Roman" w:cs="Times New Roman"/>
        </w:rPr>
      </w:pPr>
      <w:r w:rsidRPr="00CA2E3A">
        <w:rPr>
          <w:rFonts w:ascii="Times New Roman" w:hAnsi="Times New Roman" w:cs="Times New Roman"/>
        </w:rPr>
        <w:t xml:space="preserve">också tar vara på och värderar olika perspektiv och kompetens. För att kunna göra det, </w:t>
      </w:r>
    </w:p>
    <w:p w14:paraId="7B06C620" w14:textId="06C69192" w:rsidR="00CA2E3A" w:rsidRPr="00CA2E3A" w:rsidRDefault="00CA2E3A" w:rsidP="00CA2E3A">
      <w:pPr>
        <w:rPr>
          <w:rFonts w:ascii="Times New Roman" w:hAnsi="Times New Roman" w:cs="Times New Roman"/>
        </w:rPr>
      </w:pPr>
      <w:r w:rsidRPr="00CA2E3A">
        <w:rPr>
          <w:rFonts w:ascii="Times New Roman" w:hAnsi="Times New Roman" w:cs="Times New Roman"/>
        </w:rPr>
        <w:t xml:space="preserve">behövs det alltid jobba med inkludering. Inkluderar gör vi när vi ser, lyssnar på och </w:t>
      </w:r>
    </w:p>
    <w:p w14:paraId="4DEBB94D" w14:textId="16328BB7" w:rsidR="00CA2E3A" w:rsidRPr="00CA2E3A" w:rsidRDefault="00CA2E3A" w:rsidP="00CA2E3A">
      <w:pPr>
        <w:rPr>
          <w:rFonts w:ascii="Times New Roman" w:hAnsi="Times New Roman" w:cs="Times New Roman"/>
        </w:rPr>
      </w:pPr>
      <w:r w:rsidRPr="00CA2E3A">
        <w:rPr>
          <w:rFonts w:ascii="Times New Roman" w:hAnsi="Times New Roman" w:cs="Times New Roman"/>
        </w:rPr>
        <w:t xml:space="preserve">respekterar varandra för dem vi är och säkerställer att ingen diskrimineras. Vi gör varandra </w:t>
      </w:r>
    </w:p>
    <w:p w14:paraId="6730AC97" w14:textId="59895522" w:rsidR="00CA2E3A" w:rsidRPr="00CA2E3A" w:rsidRDefault="00CA2E3A" w:rsidP="00CA2E3A">
      <w:pPr>
        <w:rPr>
          <w:rFonts w:ascii="Times New Roman" w:hAnsi="Times New Roman" w:cs="Times New Roman"/>
        </w:rPr>
      </w:pPr>
      <w:r w:rsidRPr="00CA2E3A">
        <w:rPr>
          <w:rFonts w:ascii="Times New Roman" w:hAnsi="Times New Roman" w:cs="Times New Roman"/>
        </w:rPr>
        <w:t xml:space="preserve">delaktiga och drar nytta av varandras olikheter. Styrelsens arbete har präglats av ett sådant </w:t>
      </w:r>
    </w:p>
    <w:p w14:paraId="515A1317" w14:textId="463133BE" w:rsidR="00CA2E3A" w:rsidRPr="00CA2E3A" w:rsidRDefault="00CA2E3A" w:rsidP="00CA2E3A">
      <w:pPr>
        <w:rPr>
          <w:rFonts w:ascii="Times New Roman" w:hAnsi="Times New Roman" w:cs="Times New Roman"/>
        </w:rPr>
      </w:pPr>
      <w:r w:rsidRPr="00CA2E3A">
        <w:rPr>
          <w:rFonts w:ascii="Times New Roman" w:hAnsi="Times New Roman" w:cs="Times New Roman"/>
        </w:rPr>
        <w:t xml:space="preserve">synsätt och sett styrelsens alla ledamöters olikheter som en styrka och möjlighet, ett viktigt </w:t>
      </w:r>
    </w:p>
    <w:p w14:paraId="38ABFF0D" w14:textId="09F9442A" w:rsidR="00CA2E3A" w:rsidRDefault="00CA2E3A" w:rsidP="00CA2E3A">
      <w:pPr>
        <w:rPr>
          <w:rFonts w:ascii="Times New Roman" w:hAnsi="Times New Roman" w:cs="Times New Roman"/>
        </w:rPr>
      </w:pPr>
      <w:r w:rsidRPr="00CA2E3A">
        <w:rPr>
          <w:rFonts w:ascii="Times New Roman" w:hAnsi="Times New Roman" w:cs="Times New Roman"/>
        </w:rPr>
        <w:t>förhållningssätt för att kunna möta allt från utvecklingsgrupper till enskilda</w:t>
      </w:r>
      <w:r>
        <w:rPr>
          <w:rFonts w:ascii="Times New Roman" w:hAnsi="Times New Roman" w:cs="Times New Roman"/>
        </w:rPr>
        <w:t xml:space="preserve"> samt medverka i arbetet inom halva Sverige där förutsättningarna är olika.</w:t>
      </w:r>
      <w:r w:rsidR="00E644A1">
        <w:rPr>
          <w:rFonts w:ascii="Times New Roman" w:hAnsi="Times New Roman" w:cs="Times New Roman"/>
        </w:rPr>
        <w:t xml:space="preserve"> Samma synsätt har varit i </w:t>
      </w:r>
      <w:proofErr w:type="gramStart"/>
      <w:r w:rsidR="00E644A1">
        <w:rPr>
          <w:rFonts w:ascii="Times New Roman" w:hAnsi="Times New Roman" w:cs="Times New Roman"/>
        </w:rPr>
        <w:t>de möten</w:t>
      </w:r>
      <w:proofErr w:type="gramEnd"/>
      <w:r w:rsidR="00E644A1">
        <w:rPr>
          <w:rFonts w:ascii="Times New Roman" w:hAnsi="Times New Roman" w:cs="Times New Roman"/>
        </w:rPr>
        <w:t xml:space="preserve"> eller sammanhang styrelsens medlemmar verkat i.</w:t>
      </w:r>
    </w:p>
    <w:p w14:paraId="6F7FDF66" w14:textId="17AA4870" w:rsidR="00CA2E3A" w:rsidRDefault="00CA2E3A" w:rsidP="00CA2E3A">
      <w:pPr>
        <w:rPr>
          <w:rFonts w:ascii="Times New Roman" w:hAnsi="Times New Roman" w:cs="Times New Roman"/>
        </w:rPr>
      </w:pPr>
    </w:p>
    <w:p w14:paraId="578A5EEE" w14:textId="77777777" w:rsidR="00FF588E" w:rsidRPr="00FF588E" w:rsidRDefault="00FF588E" w:rsidP="00FF588E">
      <w:pPr>
        <w:rPr>
          <w:rFonts w:ascii="Times New Roman" w:hAnsi="Times New Roman" w:cs="Times New Roman"/>
          <w:b/>
          <w:bCs/>
        </w:rPr>
      </w:pPr>
      <w:r w:rsidRPr="00FF588E">
        <w:rPr>
          <w:rFonts w:ascii="Times New Roman" w:hAnsi="Times New Roman" w:cs="Times New Roman"/>
          <w:b/>
          <w:bCs/>
        </w:rPr>
        <w:t>Sprida information:</w:t>
      </w:r>
    </w:p>
    <w:p w14:paraId="7268C02D" w14:textId="018C3C9A" w:rsidR="00FF588E" w:rsidRPr="00FF588E" w:rsidRDefault="00FF588E" w:rsidP="00FF588E">
      <w:pPr>
        <w:rPr>
          <w:rFonts w:ascii="Times New Roman" w:hAnsi="Times New Roman" w:cs="Times New Roman"/>
        </w:rPr>
      </w:pPr>
      <w:r w:rsidRPr="00FF588E">
        <w:rPr>
          <w:rFonts w:ascii="Times New Roman" w:hAnsi="Times New Roman" w:cs="Times New Roman"/>
        </w:rPr>
        <w:t>Vi informera</w:t>
      </w:r>
      <w:r>
        <w:rPr>
          <w:rFonts w:ascii="Times New Roman" w:hAnsi="Times New Roman" w:cs="Times New Roman"/>
        </w:rPr>
        <w:t>r</w:t>
      </w:r>
      <w:r w:rsidRPr="00FF588E">
        <w:rPr>
          <w:rFonts w:ascii="Times New Roman" w:hAnsi="Times New Roman" w:cs="Times New Roman"/>
        </w:rPr>
        <w:t xml:space="preserve"> om aktivitet och föredrag </w:t>
      </w:r>
      <w:r>
        <w:rPr>
          <w:rFonts w:ascii="Times New Roman" w:hAnsi="Times New Roman" w:cs="Times New Roman"/>
        </w:rPr>
        <w:t xml:space="preserve">via hemsida och </w:t>
      </w:r>
      <w:proofErr w:type="spellStart"/>
      <w:r>
        <w:rPr>
          <w:rFonts w:ascii="Times New Roman" w:hAnsi="Times New Roman" w:cs="Times New Roman"/>
        </w:rPr>
        <w:t>facebooksidan</w:t>
      </w:r>
      <w:proofErr w:type="spellEnd"/>
      <w:r w:rsidRPr="00FF588E">
        <w:rPr>
          <w:rFonts w:ascii="Times New Roman" w:hAnsi="Times New Roman" w:cs="Times New Roman"/>
        </w:rPr>
        <w:t xml:space="preserve">, vi har skrivit </w:t>
      </w:r>
    </w:p>
    <w:p w14:paraId="60270470" w14:textId="2409DB59" w:rsidR="00FF588E" w:rsidRDefault="00FF588E" w:rsidP="00FF588E">
      <w:pPr>
        <w:rPr>
          <w:rFonts w:ascii="Times New Roman" w:hAnsi="Times New Roman" w:cs="Times New Roman"/>
        </w:rPr>
      </w:pPr>
      <w:r>
        <w:rPr>
          <w:rFonts w:ascii="Times New Roman" w:hAnsi="Times New Roman" w:cs="Times New Roman"/>
        </w:rPr>
        <w:t>d</w:t>
      </w:r>
      <w:r w:rsidRPr="00FF588E">
        <w:rPr>
          <w:rFonts w:ascii="Times New Roman" w:hAnsi="Times New Roman" w:cs="Times New Roman"/>
        </w:rPr>
        <w:t>ebattarti</w:t>
      </w:r>
      <w:r>
        <w:rPr>
          <w:rFonts w:ascii="Times New Roman" w:hAnsi="Times New Roman" w:cs="Times New Roman"/>
        </w:rPr>
        <w:t>klar ihop med halva Sverige</w:t>
      </w:r>
      <w:r w:rsidRPr="00FF588E">
        <w:rPr>
          <w:rFonts w:ascii="Times New Roman" w:hAnsi="Times New Roman" w:cs="Times New Roman"/>
        </w:rPr>
        <w:t xml:space="preserve">. </w:t>
      </w:r>
      <w:r>
        <w:rPr>
          <w:rFonts w:ascii="Times New Roman" w:hAnsi="Times New Roman" w:cs="Times New Roman"/>
        </w:rPr>
        <w:t>V</w:t>
      </w:r>
      <w:r w:rsidRPr="00FF588E">
        <w:rPr>
          <w:rFonts w:ascii="Times New Roman" w:hAnsi="Times New Roman" w:cs="Times New Roman"/>
        </w:rPr>
        <w:t xml:space="preserve">i informerat om oss i länet vid varje arrangemang vi </w:t>
      </w:r>
      <w:r>
        <w:rPr>
          <w:rFonts w:ascii="Times New Roman" w:hAnsi="Times New Roman" w:cs="Times New Roman"/>
        </w:rPr>
        <w:t xml:space="preserve">har kunnat </w:t>
      </w:r>
      <w:r w:rsidRPr="00FF588E">
        <w:rPr>
          <w:rFonts w:ascii="Times New Roman" w:hAnsi="Times New Roman" w:cs="Times New Roman"/>
        </w:rPr>
        <w:t>deltag</w:t>
      </w:r>
      <w:r>
        <w:rPr>
          <w:rFonts w:ascii="Times New Roman" w:hAnsi="Times New Roman" w:cs="Times New Roman"/>
        </w:rPr>
        <w:t>a</w:t>
      </w:r>
      <w:r w:rsidRPr="00FF588E">
        <w:rPr>
          <w:rFonts w:ascii="Times New Roman" w:hAnsi="Times New Roman" w:cs="Times New Roman"/>
        </w:rPr>
        <w:t xml:space="preserve"> i</w:t>
      </w:r>
      <w:r>
        <w:rPr>
          <w:rFonts w:ascii="Times New Roman" w:hAnsi="Times New Roman" w:cs="Times New Roman"/>
        </w:rPr>
        <w:t xml:space="preserve"> under pandemin</w:t>
      </w:r>
      <w:r w:rsidRPr="00FF588E">
        <w:rPr>
          <w:rFonts w:ascii="Times New Roman" w:hAnsi="Times New Roman" w:cs="Times New Roman"/>
        </w:rPr>
        <w:t xml:space="preserve">. </w:t>
      </w:r>
      <w:r w:rsidR="00E644A1">
        <w:rPr>
          <w:rFonts w:ascii="Times New Roman" w:hAnsi="Times New Roman"/>
        </w:rPr>
        <w:t xml:space="preserve">Vi har informerat riks om aktiviteter och föredrag via hemsida och </w:t>
      </w:r>
      <w:proofErr w:type="spellStart"/>
      <w:r w:rsidR="00E644A1">
        <w:rPr>
          <w:rFonts w:ascii="Times New Roman" w:hAnsi="Times New Roman"/>
        </w:rPr>
        <w:t>facebooksidan</w:t>
      </w:r>
      <w:proofErr w:type="spellEnd"/>
      <w:r w:rsidR="00E644A1">
        <w:rPr>
          <w:rFonts w:ascii="Times New Roman" w:hAnsi="Times New Roman"/>
        </w:rPr>
        <w:t xml:space="preserve"> eller direktinformation via verksamhetschef, vi har skrivit flera debattartiklar ihop med halva Sverige publicerade i alla lokaltidningar, samt deltagit i debattartiklar framtagna av riks. Vi har deltagit i alla träffar med </w:t>
      </w:r>
      <w:proofErr w:type="gramStart"/>
      <w:r w:rsidR="00E644A1">
        <w:rPr>
          <w:rFonts w:ascii="Times New Roman" w:hAnsi="Times New Roman"/>
        </w:rPr>
        <w:t>stärka</w:t>
      </w:r>
      <w:proofErr w:type="gramEnd"/>
      <w:r w:rsidR="00E644A1">
        <w:rPr>
          <w:rFonts w:ascii="Times New Roman" w:hAnsi="Times New Roman"/>
        </w:rPr>
        <w:t xml:space="preserve"> regionalt och då också informerat om vad som händer i länet. Vi har informerat om oss i länet vid varje arrangemang vi som länsråd eller enskilda styrelsemedlemmar har kunnat deltaga i under pandemin. Styrelsen och ledamöterna har fortsatt den nysatsning man beslutade om att marknadsföra och visa att organisationen inte har dött ut i länet.</w:t>
      </w:r>
      <w:r w:rsidR="00E644A1">
        <w:rPr>
          <w:rFonts w:ascii="Times New Roman" w:hAnsi="Times New Roman"/>
        </w:rPr>
        <w:br/>
      </w:r>
    </w:p>
    <w:p w14:paraId="27BCFA38" w14:textId="0DF51D14" w:rsidR="00FF588E" w:rsidRDefault="00FF588E" w:rsidP="00FF588E">
      <w:pPr>
        <w:rPr>
          <w:rFonts w:ascii="Times New Roman" w:hAnsi="Times New Roman"/>
        </w:rPr>
      </w:pPr>
      <w:r>
        <w:rPr>
          <w:rFonts w:ascii="Times New Roman" w:hAnsi="Times New Roman"/>
          <w:b/>
          <w:bCs/>
        </w:rPr>
        <w:t>Information/kommunikation med medlemmarna:</w:t>
      </w:r>
      <w:r>
        <w:rPr>
          <w:rFonts w:ascii="Times New Roman" w:hAnsi="Times New Roman"/>
          <w:b/>
          <w:bCs/>
        </w:rPr>
        <w:br/>
      </w:r>
      <w:r>
        <w:rPr>
          <w:rFonts w:ascii="Times New Roman" w:hAnsi="Times New Roman"/>
        </w:rPr>
        <w:t xml:space="preserve">Information och kommunikation med medlemmarna har skett på olika sätt för att </w:t>
      </w:r>
      <w:r>
        <w:rPr>
          <w:rFonts w:ascii="Times New Roman" w:hAnsi="Times New Roman"/>
        </w:rPr>
        <w:br/>
        <w:t xml:space="preserve">informera, skicka kallelser, inbjudningar osv. Dels har </w:t>
      </w:r>
      <w:proofErr w:type="spellStart"/>
      <w:r>
        <w:rPr>
          <w:rFonts w:ascii="Times New Roman" w:hAnsi="Times New Roman"/>
        </w:rPr>
        <w:t>bygdebankens</w:t>
      </w:r>
      <w:proofErr w:type="spellEnd"/>
      <w:r>
        <w:rPr>
          <w:rFonts w:ascii="Times New Roman" w:hAnsi="Times New Roman"/>
        </w:rPr>
        <w:t xml:space="preserve"> e-</w:t>
      </w:r>
      <w:proofErr w:type="gramStart"/>
      <w:r>
        <w:rPr>
          <w:rFonts w:ascii="Times New Roman" w:hAnsi="Times New Roman"/>
        </w:rPr>
        <w:t>post system</w:t>
      </w:r>
      <w:proofErr w:type="gramEnd"/>
      <w:r>
        <w:rPr>
          <w:rFonts w:ascii="Times New Roman" w:hAnsi="Times New Roman"/>
        </w:rPr>
        <w:t xml:space="preserve"> använts </w:t>
      </w:r>
      <w:r>
        <w:rPr>
          <w:rFonts w:ascii="Times New Roman" w:hAnsi="Times New Roman"/>
        </w:rPr>
        <w:br/>
        <w:t xml:space="preserve">(en del i strategin att få fram rätt adresser), dels kommuners anslagstavlor, fysiska brev till </w:t>
      </w:r>
      <w:r>
        <w:rPr>
          <w:rFonts w:ascii="Times New Roman" w:hAnsi="Times New Roman"/>
        </w:rPr>
        <w:br/>
        <w:t xml:space="preserve">utvecklingsgrupper och kontaktpersoner, </w:t>
      </w:r>
      <w:proofErr w:type="spellStart"/>
      <w:r>
        <w:rPr>
          <w:rFonts w:ascii="Times New Roman" w:hAnsi="Times New Roman"/>
        </w:rPr>
        <w:t>facebooksidan</w:t>
      </w:r>
      <w:proofErr w:type="spellEnd"/>
      <w:r>
        <w:rPr>
          <w:rFonts w:ascii="Times New Roman" w:hAnsi="Times New Roman"/>
        </w:rPr>
        <w:t xml:space="preserve"> samt länets hemsida</w:t>
      </w:r>
    </w:p>
    <w:p w14:paraId="0F6939F2" w14:textId="52E0BCCC" w:rsidR="00FF588E" w:rsidRDefault="00FF588E" w:rsidP="00FF588E">
      <w:pPr>
        <w:rPr>
          <w:rFonts w:ascii="Times New Roman" w:hAnsi="Times New Roman"/>
        </w:rPr>
      </w:pPr>
    </w:p>
    <w:p w14:paraId="7138DC41" w14:textId="229A8316" w:rsidR="00125C77" w:rsidRDefault="00FF588E" w:rsidP="00FF588E">
      <w:pPr>
        <w:rPr>
          <w:rFonts w:ascii="Times New Roman" w:hAnsi="Times New Roman"/>
        </w:rPr>
      </w:pPr>
      <w:r>
        <w:rPr>
          <w:rFonts w:ascii="Times New Roman" w:hAnsi="Times New Roman"/>
          <w:b/>
          <w:bCs/>
        </w:rPr>
        <w:t>Medlemsregister/Bygdebanken:</w:t>
      </w:r>
      <w:r>
        <w:rPr>
          <w:rFonts w:ascii="Times New Roman" w:hAnsi="Times New Roman"/>
          <w:b/>
          <w:bCs/>
        </w:rPr>
        <w:br/>
      </w:r>
      <w:r>
        <w:rPr>
          <w:rFonts w:ascii="Times New Roman" w:hAnsi="Times New Roman"/>
        </w:rPr>
        <w:t xml:space="preserve">Arbetet med </w:t>
      </w:r>
      <w:proofErr w:type="spellStart"/>
      <w:r>
        <w:rPr>
          <w:rFonts w:ascii="Times New Roman" w:hAnsi="Times New Roman"/>
        </w:rPr>
        <w:t>bygdebanken</w:t>
      </w:r>
      <w:proofErr w:type="spellEnd"/>
      <w:r>
        <w:rPr>
          <w:rFonts w:ascii="Times New Roman" w:hAnsi="Times New Roman"/>
        </w:rPr>
        <w:t xml:space="preserve"> har pågått kontinuerligt på olika sätt för att säkerställa att det är </w:t>
      </w:r>
      <w:r>
        <w:rPr>
          <w:rFonts w:ascii="Times New Roman" w:hAnsi="Times New Roman"/>
        </w:rPr>
        <w:br/>
        <w:t xml:space="preserve">uppdaterade och aktuella uppgifter i registret för att säkerställa att GDPR efterföljs. </w:t>
      </w:r>
      <w:r w:rsidR="004A1190">
        <w:rPr>
          <w:rFonts w:ascii="Times New Roman" w:hAnsi="Times New Roman"/>
        </w:rPr>
        <w:t>Nu är det uppdaterat tack vare projektmedel från riks.</w:t>
      </w:r>
    </w:p>
    <w:p w14:paraId="554B9728" w14:textId="77777777" w:rsidR="00125C77" w:rsidRDefault="00125C77" w:rsidP="00FF588E">
      <w:pPr>
        <w:rPr>
          <w:rFonts w:ascii="Times New Roman" w:hAnsi="Times New Roman"/>
        </w:rPr>
      </w:pPr>
    </w:p>
    <w:p w14:paraId="12B7CDAE" w14:textId="3F6CC4D0" w:rsidR="00FF588E" w:rsidRDefault="00125C77" w:rsidP="00FF588E">
      <w:pPr>
        <w:rPr>
          <w:rFonts w:ascii="Times New Roman" w:hAnsi="Times New Roman"/>
        </w:rPr>
      </w:pPr>
      <w:r w:rsidRPr="00125C77">
        <w:rPr>
          <w:rFonts w:ascii="Times New Roman" w:hAnsi="Times New Roman"/>
          <w:b/>
          <w:bCs/>
        </w:rPr>
        <w:lastRenderedPageBreak/>
        <w:t>Påverka på lokal och regional nivå:</w:t>
      </w:r>
      <w:r>
        <w:rPr>
          <w:rFonts w:ascii="Times New Roman" w:hAnsi="Times New Roman"/>
        </w:rPr>
        <w:br/>
        <w:t>Debattartiklar har te</w:t>
      </w:r>
      <w:r w:rsidR="00A37BC4">
        <w:rPr>
          <w:rFonts w:ascii="Times New Roman" w:hAnsi="Times New Roman"/>
        </w:rPr>
        <w:t>x</w:t>
      </w:r>
      <w:r>
        <w:rPr>
          <w:rFonts w:ascii="Times New Roman" w:hAnsi="Times New Roman"/>
        </w:rPr>
        <w:t xml:space="preserve"> när det gäller </w:t>
      </w:r>
      <w:r w:rsidR="00A37BC4">
        <w:rPr>
          <w:rFonts w:ascii="Times New Roman" w:hAnsi="Times New Roman"/>
        </w:rPr>
        <w:t>bostäder på landet, utan service inga företag, bränsleupproret, lokala kontantbanker publicerats.</w:t>
      </w:r>
    </w:p>
    <w:p w14:paraId="4AC7386D" w14:textId="77777777" w:rsidR="00A37BC4" w:rsidRDefault="00A37BC4" w:rsidP="00FF588E">
      <w:pPr>
        <w:rPr>
          <w:rFonts w:ascii="Times New Roman" w:hAnsi="Times New Roman" w:cs="Times New Roman"/>
        </w:rPr>
      </w:pPr>
    </w:p>
    <w:p w14:paraId="3AAA2899" w14:textId="2136E217" w:rsidR="00B40269" w:rsidRPr="00B40269" w:rsidRDefault="00B40269" w:rsidP="00775C97">
      <w:pPr>
        <w:rPr>
          <w:rFonts w:ascii="Times New Roman" w:hAnsi="Times New Roman" w:cs="Times New Roman"/>
          <w:b/>
          <w:bCs/>
        </w:rPr>
      </w:pPr>
      <w:r w:rsidRPr="00B40269">
        <w:rPr>
          <w:rFonts w:ascii="Times New Roman" w:hAnsi="Times New Roman" w:cs="Times New Roman"/>
          <w:b/>
          <w:bCs/>
        </w:rPr>
        <w:t>Medverkat i Microfond Z:</w:t>
      </w:r>
    </w:p>
    <w:p w14:paraId="518C44ED" w14:textId="49656A83" w:rsidR="00B40269" w:rsidRDefault="00B40269" w:rsidP="00775C97">
      <w:pPr>
        <w:rPr>
          <w:rFonts w:ascii="Times New Roman" w:hAnsi="Times New Roman" w:cs="Times New Roman"/>
        </w:rPr>
      </w:pPr>
      <w:r>
        <w:rPr>
          <w:rFonts w:ascii="Times New Roman" w:hAnsi="Times New Roman" w:cs="Times New Roman"/>
        </w:rPr>
        <w:t xml:space="preserve">Styrelsen har en plats som ägare i </w:t>
      </w:r>
      <w:proofErr w:type="spellStart"/>
      <w:r>
        <w:rPr>
          <w:rFonts w:ascii="Times New Roman" w:hAnsi="Times New Roman" w:cs="Times New Roman"/>
        </w:rPr>
        <w:t>microfond</w:t>
      </w:r>
      <w:proofErr w:type="spellEnd"/>
      <w:r>
        <w:rPr>
          <w:rFonts w:ascii="Times New Roman" w:hAnsi="Times New Roman" w:cs="Times New Roman"/>
        </w:rPr>
        <w:t xml:space="preserve"> Z och ordförande sitter på detta mandat och deltagit i samtliga möten under året</w:t>
      </w:r>
      <w:r w:rsidR="00125C77">
        <w:rPr>
          <w:rFonts w:ascii="Times New Roman" w:hAnsi="Times New Roman" w:cs="Times New Roman"/>
        </w:rPr>
        <w:t>.</w:t>
      </w:r>
    </w:p>
    <w:p w14:paraId="0D80B548" w14:textId="1DB74275" w:rsidR="00B40269" w:rsidRDefault="00B40269" w:rsidP="00775C97">
      <w:pPr>
        <w:rPr>
          <w:rFonts w:ascii="Times New Roman" w:hAnsi="Times New Roman" w:cs="Times New Roman"/>
        </w:rPr>
      </w:pPr>
    </w:p>
    <w:p w14:paraId="1A7D37EE" w14:textId="3166A8F5" w:rsidR="00B40269" w:rsidRPr="00B40269" w:rsidRDefault="00B40269" w:rsidP="00775C97">
      <w:pPr>
        <w:rPr>
          <w:rFonts w:ascii="Times New Roman" w:hAnsi="Times New Roman" w:cs="Times New Roman"/>
          <w:b/>
          <w:bCs/>
        </w:rPr>
      </w:pPr>
      <w:r w:rsidRPr="00B40269">
        <w:rPr>
          <w:rFonts w:ascii="Times New Roman" w:hAnsi="Times New Roman" w:cs="Times New Roman"/>
          <w:b/>
          <w:bCs/>
        </w:rPr>
        <w:t>Projekt stärka regionalt</w:t>
      </w:r>
    </w:p>
    <w:p w14:paraId="4A6C7CD2" w14:textId="3E5422B5" w:rsidR="00B40269" w:rsidRDefault="00B40269" w:rsidP="00775C97">
      <w:pPr>
        <w:rPr>
          <w:rFonts w:ascii="Times New Roman" w:hAnsi="Times New Roman" w:cs="Times New Roman"/>
        </w:rPr>
      </w:pPr>
      <w:r>
        <w:rPr>
          <w:rFonts w:ascii="Times New Roman" w:hAnsi="Times New Roman" w:cs="Times New Roman"/>
        </w:rPr>
        <w:t>Länsbygderådet har deltagit i den av riks ledda projekt stärka regionalt med syfte att kartlägga behov, förutsättningar och hinder</w:t>
      </w:r>
      <w:r w:rsidR="00CA2E3A">
        <w:rPr>
          <w:rFonts w:ascii="Times New Roman" w:hAnsi="Times New Roman" w:cs="Times New Roman"/>
        </w:rPr>
        <w:t xml:space="preserve"> samt lägga grunden för framtiden.</w:t>
      </w:r>
    </w:p>
    <w:p w14:paraId="2B50A647" w14:textId="5007CABB" w:rsidR="00B40269" w:rsidRDefault="00B40269" w:rsidP="00775C97">
      <w:pPr>
        <w:rPr>
          <w:rFonts w:ascii="Times New Roman" w:hAnsi="Times New Roman" w:cs="Times New Roman"/>
        </w:rPr>
      </w:pPr>
    </w:p>
    <w:p w14:paraId="4E3756E4" w14:textId="738932D3" w:rsidR="00B40269" w:rsidRPr="004C677E" w:rsidRDefault="00B40269" w:rsidP="00775C97">
      <w:pPr>
        <w:rPr>
          <w:rFonts w:ascii="Times New Roman" w:hAnsi="Times New Roman" w:cs="Times New Roman"/>
          <w:b/>
          <w:bCs/>
        </w:rPr>
      </w:pPr>
      <w:r w:rsidRPr="004C677E">
        <w:rPr>
          <w:rFonts w:ascii="Times New Roman" w:hAnsi="Times New Roman" w:cs="Times New Roman"/>
          <w:b/>
          <w:bCs/>
        </w:rPr>
        <w:t>Samarbete Halva Sverige</w:t>
      </w:r>
    </w:p>
    <w:p w14:paraId="7D8B7C2E" w14:textId="453D2C8E" w:rsidR="00B40269" w:rsidRDefault="00B40269" w:rsidP="00775C97">
      <w:pPr>
        <w:rPr>
          <w:rFonts w:ascii="Times New Roman" w:hAnsi="Times New Roman" w:cs="Times New Roman"/>
        </w:rPr>
      </w:pPr>
      <w:r>
        <w:rPr>
          <w:rFonts w:ascii="Times New Roman" w:hAnsi="Times New Roman" w:cs="Times New Roman"/>
        </w:rPr>
        <w:t>Styrelsen har inlett ett intensivt samarbete med</w:t>
      </w:r>
      <w:r w:rsidR="004C677E">
        <w:rPr>
          <w:rFonts w:ascii="Times New Roman" w:hAnsi="Times New Roman" w:cs="Times New Roman"/>
        </w:rPr>
        <w:t xml:space="preserve"> alla</w:t>
      </w:r>
      <w:r>
        <w:rPr>
          <w:rFonts w:ascii="Times New Roman" w:hAnsi="Times New Roman" w:cs="Times New Roman"/>
        </w:rPr>
        <w:t xml:space="preserve"> länsbygderåden i norra </w:t>
      </w:r>
      <w:r w:rsidR="004C677E">
        <w:rPr>
          <w:rFonts w:ascii="Times New Roman" w:hAnsi="Times New Roman" w:cs="Times New Roman"/>
        </w:rPr>
        <w:t>S</w:t>
      </w:r>
      <w:r>
        <w:rPr>
          <w:rFonts w:ascii="Times New Roman" w:hAnsi="Times New Roman" w:cs="Times New Roman"/>
        </w:rPr>
        <w:t>verige och</w:t>
      </w:r>
      <w:r w:rsidR="004C677E">
        <w:rPr>
          <w:rFonts w:ascii="Times New Roman" w:hAnsi="Times New Roman" w:cs="Times New Roman"/>
        </w:rPr>
        <w:t xml:space="preserve"> haft flertalet möten. Utmynnat i gemensam sak om </w:t>
      </w:r>
      <w:r w:rsidR="00125C77">
        <w:rPr>
          <w:rFonts w:ascii="Times New Roman" w:hAnsi="Times New Roman" w:cs="Times New Roman"/>
        </w:rPr>
        <w:t>debattartiklar</w:t>
      </w:r>
      <w:r w:rsidR="004C677E">
        <w:rPr>
          <w:rFonts w:ascii="Times New Roman" w:hAnsi="Times New Roman" w:cs="Times New Roman"/>
        </w:rPr>
        <w:t xml:space="preserve">, </w:t>
      </w:r>
      <w:r w:rsidR="00125C77">
        <w:rPr>
          <w:rFonts w:ascii="Times New Roman" w:hAnsi="Times New Roman" w:cs="Times New Roman"/>
        </w:rPr>
        <w:t xml:space="preserve">påbörjat </w:t>
      </w:r>
      <w:r w:rsidR="004C677E">
        <w:rPr>
          <w:rFonts w:ascii="Times New Roman" w:hAnsi="Times New Roman" w:cs="Times New Roman"/>
        </w:rPr>
        <w:t xml:space="preserve">inventering av </w:t>
      </w:r>
      <w:proofErr w:type="spellStart"/>
      <w:r w:rsidR="004C677E">
        <w:rPr>
          <w:rFonts w:ascii="Times New Roman" w:hAnsi="Times New Roman" w:cs="Times New Roman"/>
        </w:rPr>
        <w:t>bytidningsprojekt</w:t>
      </w:r>
      <w:proofErr w:type="spellEnd"/>
      <w:r w:rsidR="00125C77">
        <w:rPr>
          <w:rFonts w:ascii="Times New Roman" w:hAnsi="Times New Roman" w:cs="Times New Roman"/>
        </w:rPr>
        <w:t xml:space="preserve"> mm</w:t>
      </w:r>
      <w:r w:rsidR="004C677E">
        <w:rPr>
          <w:rFonts w:ascii="Times New Roman" w:hAnsi="Times New Roman" w:cs="Times New Roman"/>
        </w:rPr>
        <w:t>.</w:t>
      </w:r>
    </w:p>
    <w:p w14:paraId="5176C0F3" w14:textId="53D51606" w:rsidR="004C677E" w:rsidRDefault="004C677E" w:rsidP="00775C97">
      <w:pPr>
        <w:rPr>
          <w:rFonts w:ascii="Times New Roman" w:hAnsi="Times New Roman" w:cs="Times New Roman"/>
        </w:rPr>
      </w:pPr>
    </w:p>
    <w:p w14:paraId="3E48F1DE" w14:textId="0F73B5E8" w:rsidR="00333A87" w:rsidRDefault="00333A87" w:rsidP="00775C97">
      <w:pPr>
        <w:rPr>
          <w:rFonts w:ascii="Times New Roman" w:hAnsi="Times New Roman" w:cs="Times New Roman"/>
        </w:rPr>
      </w:pPr>
    </w:p>
    <w:p w14:paraId="613C3B04" w14:textId="77777777" w:rsidR="00F47DC3" w:rsidRDefault="00F47DC3" w:rsidP="00775C97">
      <w:pPr>
        <w:rPr>
          <w:rFonts w:ascii="Times New Roman" w:hAnsi="Times New Roman" w:cs="Times New Roman"/>
          <w:b/>
          <w:bCs/>
          <w:color w:val="FFC000"/>
          <w:sz w:val="28"/>
          <w:szCs w:val="28"/>
        </w:rPr>
      </w:pPr>
    </w:p>
    <w:p w14:paraId="65163A1B" w14:textId="1E13309A" w:rsidR="00333A87" w:rsidRPr="00F47DC3" w:rsidRDefault="00333A87" w:rsidP="00775C97">
      <w:pPr>
        <w:rPr>
          <w:rFonts w:ascii="Times New Roman" w:hAnsi="Times New Roman" w:cs="Times New Roman"/>
          <w:b/>
          <w:bCs/>
          <w:color w:val="FFC000"/>
          <w:sz w:val="28"/>
          <w:szCs w:val="28"/>
        </w:rPr>
      </w:pPr>
      <w:r w:rsidRPr="00F47DC3">
        <w:rPr>
          <w:rFonts w:ascii="Times New Roman" w:hAnsi="Times New Roman" w:cs="Times New Roman"/>
          <w:b/>
          <w:bCs/>
          <w:color w:val="FFC000"/>
          <w:sz w:val="28"/>
          <w:szCs w:val="28"/>
        </w:rPr>
        <w:t>Slutord</w:t>
      </w:r>
    </w:p>
    <w:p w14:paraId="15ACDD56" w14:textId="70F2A334" w:rsidR="00333A87" w:rsidRDefault="00333A87" w:rsidP="00775C97">
      <w:pPr>
        <w:rPr>
          <w:rFonts w:ascii="Times New Roman" w:hAnsi="Times New Roman" w:cs="Times New Roman"/>
        </w:rPr>
      </w:pPr>
      <w:r>
        <w:rPr>
          <w:rFonts w:ascii="Times New Roman" w:hAnsi="Times New Roman" w:cs="Times New Roman"/>
        </w:rPr>
        <w:t xml:space="preserve">Vi lägger med denna verksamhetsberättelse </w:t>
      </w:r>
      <w:r w:rsidR="00125C77">
        <w:rPr>
          <w:rFonts w:ascii="Times New Roman" w:hAnsi="Times New Roman" w:cs="Times New Roman"/>
        </w:rPr>
        <w:t xml:space="preserve">det annorlunda </w:t>
      </w:r>
      <w:r>
        <w:rPr>
          <w:rFonts w:ascii="Times New Roman" w:hAnsi="Times New Roman" w:cs="Times New Roman"/>
        </w:rPr>
        <w:t>år</w:t>
      </w:r>
      <w:r w:rsidR="00125C77">
        <w:rPr>
          <w:rFonts w:ascii="Times New Roman" w:hAnsi="Times New Roman" w:cs="Times New Roman"/>
        </w:rPr>
        <w:t>et</w:t>
      </w:r>
      <w:r>
        <w:rPr>
          <w:rFonts w:ascii="Times New Roman" w:hAnsi="Times New Roman" w:cs="Times New Roman"/>
        </w:rPr>
        <w:t xml:space="preserve"> 20</w:t>
      </w:r>
      <w:r w:rsidR="00125C77">
        <w:rPr>
          <w:rFonts w:ascii="Times New Roman" w:hAnsi="Times New Roman" w:cs="Times New Roman"/>
        </w:rPr>
        <w:t>2</w:t>
      </w:r>
      <w:r w:rsidR="00A37BC4">
        <w:rPr>
          <w:rFonts w:ascii="Times New Roman" w:hAnsi="Times New Roman" w:cs="Times New Roman"/>
        </w:rPr>
        <w:t>1</w:t>
      </w:r>
      <w:r>
        <w:rPr>
          <w:rFonts w:ascii="Times New Roman" w:hAnsi="Times New Roman" w:cs="Times New Roman"/>
        </w:rPr>
        <w:t xml:space="preserve"> bakom oss</w:t>
      </w:r>
      <w:r w:rsidR="00125C77">
        <w:rPr>
          <w:rFonts w:ascii="Times New Roman" w:hAnsi="Times New Roman" w:cs="Times New Roman"/>
        </w:rPr>
        <w:t xml:space="preserve"> och blickar framåt att 202</w:t>
      </w:r>
      <w:r w:rsidR="00A37BC4">
        <w:rPr>
          <w:rFonts w:ascii="Times New Roman" w:hAnsi="Times New Roman" w:cs="Times New Roman"/>
        </w:rPr>
        <w:t>2</w:t>
      </w:r>
      <w:r w:rsidR="00125C77">
        <w:rPr>
          <w:rFonts w:ascii="Times New Roman" w:hAnsi="Times New Roman" w:cs="Times New Roman"/>
        </w:rPr>
        <w:t xml:space="preserve"> blir lite mer normalare</w:t>
      </w:r>
      <w:r w:rsidR="00A37BC4">
        <w:rPr>
          <w:rFonts w:ascii="Times New Roman" w:hAnsi="Times New Roman" w:cs="Times New Roman"/>
        </w:rPr>
        <w:t xml:space="preserve"> så planer och aktiviteter kan genomföras</w:t>
      </w:r>
      <w:r w:rsidR="00125C77">
        <w:rPr>
          <w:rFonts w:ascii="Times New Roman" w:hAnsi="Times New Roman" w:cs="Times New Roman"/>
        </w:rPr>
        <w:t>.</w:t>
      </w:r>
      <w:r>
        <w:rPr>
          <w:rFonts w:ascii="Times New Roman" w:hAnsi="Times New Roman" w:cs="Times New Roman"/>
        </w:rPr>
        <w:t xml:space="preserve"> En levande landsbygd och en självklar roll i samhället </w:t>
      </w:r>
      <w:r w:rsidR="000313C6">
        <w:rPr>
          <w:rFonts w:ascii="Times New Roman" w:hAnsi="Times New Roman" w:cs="Times New Roman"/>
        </w:rPr>
        <w:t xml:space="preserve">är en vision </w:t>
      </w:r>
      <w:r>
        <w:rPr>
          <w:rFonts w:ascii="Times New Roman" w:hAnsi="Times New Roman" w:cs="Times New Roman"/>
        </w:rPr>
        <w:t xml:space="preserve">för länsbygderådet. Framtiden är de lokala utvecklingsgruppernas arbete för en levande landsbygd och vår strategi </w:t>
      </w:r>
      <w:r w:rsidR="00125C77">
        <w:rPr>
          <w:rFonts w:ascii="Times New Roman" w:hAnsi="Times New Roman" w:cs="Times New Roman"/>
        </w:rPr>
        <w:t xml:space="preserve">är att bli </w:t>
      </w:r>
      <w:r>
        <w:rPr>
          <w:rFonts w:ascii="Times New Roman" w:hAnsi="Times New Roman" w:cs="Times New Roman"/>
        </w:rPr>
        <w:t>en samordnande länsorganisation.</w:t>
      </w:r>
    </w:p>
    <w:p w14:paraId="4A23DEC7" w14:textId="5D2657E6" w:rsidR="00333A87" w:rsidRDefault="00333A87" w:rsidP="00775C97">
      <w:pPr>
        <w:rPr>
          <w:rFonts w:ascii="Times New Roman" w:hAnsi="Times New Roman" w:cs="Times New Roman"/>
        </w:rPr>
      </w:pPr>
    </w:p>
    <w:p w14:paraId="23070A11" w14:textId="36C2532E" w:rsidR="00333A87" w:rsidRDefault="00333A87" w:rsidP="00775C97">
      <w:pPr>
        <w:rPr>
          <w:rFonts w:ascii="Times New Roman" w:hAnsi="Times New Roman" w:cs="Times New Roman"/>
        </w:rPr>
      </w:pPr>
      <w:r>
        <w:rPr>
          <w:rFonts w:ascii="Times New Roman" w:hAnsi="Times New Roman" w:cs="Times New Roman"/>
        </w:rPr>
        <w:t>Styrelsen 202</w:t>
      </w:r>
      <w:r w:rsidR="000313C6">
        <w:rPr>
          <w:rFonts w:ascii="Times New Roman" w:hAnsi="Times New Roman" w:cs="Times New Roman"/>
        </w:rPr>
        <w:t>2</w:t>
      </w:r>
      <w:r>
        <w:rPr>
          <w:rFonts w:ascii="Times New Roman" w:hAnsi="Times New Roman" w:cs="Times New Roman"/>
        </w:rPr>
        <w:t>-0</w:t>
      </w:r>
      <w:r w:rsidR="000313C6">
        <w:rPr>
          <w:rFonts w:ascii="Times New Roman" w:hAnsi="Times New Roman" w:cs="Times New Roman"/>
        </w:rPr>
        <w:t>3</w:t>
      </w:r>
      <w:r>
        <w:rPr>
          <w:rFonts w:ascii="Times New Roman" w:hAnsi="Times New Roman" w:cs="Times New Roman"/>
        </w:rPr>
        <w:t>-</w:t>
      </w:r>
      <w:r w:rsidR="000313C6">
        <w:rPr>
          <w:rFonts w:ascii="Times New Roman" w:hAnsi="Times New Roman" w:cs="Times New Roman"/>
        </w:rPr>
        <w:t>22</w:t>
      </w:r>
    </w:p>
    <w:p w14:paraId="0C9032E7" w14:textId="12FD788D" w:rsidR="00333A87" w:rsidRDefault="00333A87" w:rsidP="00775C97">
      <w:pPr>
        <w:rPr>
          <w:rFonts w:ascii="Times New Roman" w:hAnsi="Times New Roman" w:cs="Times New Roman"/>
        </w:rPr>
      </w:pPr>
    </w:p>
    <w:p w14:paraId="3072A4DE" w14:textId="392BB722" w:rsidR="00333A87" w:rsidRDefault="00333A87" w:rsidP="00775C97">
      <w:pPr>
        <w:rPr>
          <w:rFonts w:ascii="Times New Roman" w:hAnsi="Times New Roman" w:cs="Times New Roman"/>
        </w:rPr>
      </w:pPr>
    </w:p>
    <w:p w14:paraId="7FEDB99B" w14:textId="77777777" w:rsidR="00125C77" w:rsidRDefault="00125C77" w:rsidP="00775C97">
      <w:pPr>
        <w:rPr>
          <w:rFonts w:ascii="Times New Roman" w:hAnsi="Times New Roman" w:cs="Times New Roman"/>
        </w:rPr>
      </w:pPr>
    </w:p>
    <w:p w14:paraId="5D1D6F10" w14:textId="5C0D2914" w:rsidR="00333A87" w:rsidRDefault="00333A87" w:rsidP="00775C97">
      <w:pPr>
        <w:rPr>
          <w:rFonts w:ascii="Times New Roman" w:hAnsi="Times New Roman" w:cs="Times New Roman"/>
        </w:rPr>
      </w:pPr>
      <w:r>
        <w:rPr>
          <w:rFonts w:ascii="Times New Roman" w:hAnsi="Times New Roman" w:cs="Times New Roman"/>
        </w:rPr>
        <w:t>Anders Stävhag (ordförande)</w:t>
      </w:r>
      <w:r>
        <w:rPr>
          <w:rFonts w:ascii="Times New Roman" w:hAnsi="Times New Roman" w:cs="Times New Roman"/>
        </w:rPr>
        <w:tab/>
      </w:r>
      <w:r w:rsidR="00125C77">
        <w:rPr>
          <w:rFonts w:ascii="Times New Roman" w:hAnsi="Times New Roman" w:cs="Times New Roman"/>
        </w:rPr>
        <w:t>Sofia Carlsson</w:t>
      </w:r>
      <w:r>
        <w:rPr>
          <w:rFonts w:ascii="Times New Roman" w:hAnsi="Times New Roman" w:cs="Times New Roman"/>
        </w:rPr>
        <w:t xml:space="preserve"> (vice ordförande)</w:t>
      </w:r>
    </w:p>
    <w:p w14:paraId="625B1000" w14:textId="5A81B6A7" w:rsidR="00333A87" w:rsidRDefault="00333A87" w:rsidP="00775C97">
      <w:pPr>
        <w:rPr>
          <w:rFonts w:ascii="Times New Roman" w:hAnsi="Times New Roman" w:cs="Times New Roman"/>
        </w:rPr>
      </w:pPr>
    </w:p>
    <w:p w14:paraId="3D48F8AA" w14:textId="33785CFD" w:rsidR="00333A87" w:rsidRDefault="00333A87" w:rsidP="00775C97">
      <w:pPr>
        <w:rPr>
          <w:rFonts w:ascii="Times New Roman" w:hAnsi="Times New Roman" w:cs="Times New Roman"/>
        </w:rPr>
      </w:pPr>
    </w:p>
    <w:p w14:paraId="2B941779" w14:textId="6B555452" w:rsidR="00333A87" w:rsidRDefault="00333A87" w:rsidP="00775C97">
      <w:pPr>
        <w:rPr>
          <w:rFonts w:ascii="Times New Roman" w:hAnsi="Times New Roman" w:cs="Times New Roman"/>
        </w:rPr>
      </w:pPr>
    </w:p>
    <w:p w14:paraId="4390C60D" w14:textId="5095701E" w:rsidR="00333A87" w:rsidRDefault="00333A87" w:rsidP="00775C97">
      <w:pPr>
        <w:rPr>
          <w:rFonts w:ascii="Times New Roman" w:hAnsi="Times New Roman" w:cs="Times New Roman"/>
        </w:rPr>
      </w:pPr>
      <w:r>
        <w:rPr>
          <w:rFonts w:ascii="Times New Roman" w:hAnsi="Times New Roman" w:cs="Times New Roman"/>
        </w:rPr>
        <w:t>Stefan Nilsson (kassör)</w:t>
      </w:r>
      <w:r>
        <w:rPr>
          <w:rFonts w:ascii="Times New Roman" w:hAnsi="Times New Roman" w:cs="Times New Roman"/>
        </w:rPr>
        <w:tab/>
      </w:r>
      <w:r>
        <w:rPr>
          <w:rFonts w:ascii="Times New Roman" w:hAnsi="Times New Roman" w:cs="Times New Roman"/>
        </w:rPr>
        <w:tab/>
        <w:t xml:space="preserve">Charlotte </w:t>
      </w:r>
      <w:proofErr w:type="spellStart"/>
      <w:r>
        <w:rPr>
          <w:rFonts w:ascii="Times New Roman" w:hAnsi="Times New Roman" w:cs="Times New Roman"/>
        </w:rPr>
        <w:t>Schill</w:t>
      </w:r>
      <w:proofErr w:type="spellEnd"/>
      <w:r>
        <w:rPr>
          <w:rFonts w:ascii="Times New Roman" w:hAnsi="Times New Roman" w:cs="Times New Roman"/>
        </w:rPr>
        <w:t xml:space="preserve"> Salomonsson (sekreterare)</w:t>
      </w:r>
    </w:p>
    <w:p w14:paraId="3EA53785" w14:textId="56168719" w:rsidR="00C5382A" w:rsidRDefault="00C5382A" w:rsidP="00775C97">
      <w:pPr>
        <w:rPr>
          <w:rFonts w:ascii="Times New Roman" w:hAnsi="Times New Roman" w:cs="Times New Roman"/>
        </w:rPr>
      </w:pPr>
    </w:p>
    <w:p w14:paraId="3949A964" w14:textId="77777777" w:rsidR="00C5382A" w:rsidRDefault="00C5382A" w:rsidP="00775C97">
      <w:pPr>
        <w:rPr>
          <w:rFonts w:ascii="Times New Roman" w:hAnsi="Times New Roman" w:cs="Times New Roman"/>
        </w:rPr>
      </w:pPr>
    </w:p>
    <w:p w14:paraId="07A81411" w14:textId="77777777" w:rsidR="00C5382A" w:rsidRDefault="00C5382A" w:rsidP="00775C97">
      <w:pPr>
        <w:rPr>
          <w:rFonts w:ascii="Times New Roman" w:hAnsi="Times New Roman" w:cs="Times New Roman"/>
        </w:rPr>
      </w:pPr>
    </w:p>
    <w:p w14:paraId="40ACDFEE" w14:textId="5FFD9D50" w:rsidR="00125C77" w:rsidRDefault="00125C77" w:rsidP="00775C97">
      <w:pPr>
        <w:rPr>
          <w:rFonts w:ascii="Times New Roman" w:hAnsi="Times New Roman" w:cs="Times New Roman"/>
        </w:rPr>
      </w:pPr>
      <w:r>
        <w:rPr>
          <w:rFonts w:ascii="Times New Roman" w:hAnsi="Times New Roman" w:cs="Times New Roman"/>
        </w:rPr>
        <w:t>Thilda Persson (Ledamot)</w:t>
      </w:r>
      <w:r>
        <w:rPr>
          <w:rFonts w:ascii="Times New Roman" w:hAnsi="Times New Roman" w:cs="Times New Roman"/>
        </w:rPr>
        <w:tab/>
      </w:r>
      <w:r>
        <w:rPr>
          <w:rFonts w:ascii="Times New Roman" w:hAnsi="Times New Roman" w:cs="Times New Roman"/>
        </w:rPr>
        <w:tab/>
      </w:r>
      <w:r w:rsidR="000313C6">
        <w:rPr>
          <w:rFonts w:ascii="Times New Roman" w:hAnsi="Times New Roman" w:cs="Times New Roman"/>
        </w:rPr>
        <w:t>Julia Pearson (Ledamot</w:t>
      </w:r>
    </w:p>
    <w:p w14:paraId="433EE303" w14:textId="5E97B5FE" w:rsidR="00125C77" w:rsidRDefault="00125C77" w:rsidP="00775C97">
      <w:pPr>
        <w:rPr>
          <w:rFonts w:ascii="Times New Roman" w:hAnsi="Times New Roman" w:cs="Times New Roman"/>
        </w:rPr>
      </w:pPr>
    </w:p>
    <w:p w14:paraId="7D2DAB2F" w14:textId="77777777" w:rsidR="00125C77" w:rsidRDefault="00125C77" w:rsidP="00775C97">
      <w:pPr>
        <w:rPr>
          <w:rFonts w:ascii="Times New Roman" w:hAnsi="Times New Roman" w:cs="Times New Roman"/>
        </w:rPr>
      </w:pPr>
    </w:p>
    <w:p w14:paraId="75B788C9" w14:textId="77777777" w:rsidR="00125C77" w:rsidRDefault="00125C77" w:rsidP="00775C97">
      <w:pPr>
        <w:rPr>
          <w:rFonts w:ascii="Times New Roman" w:hAnsi="Times New Roman" w:cs="Times New Roman"/>
        </w:rPr>
      </w:pPr>
    </w:p>
    <w:p w14:paraId="0FFAFEDA" w14:textId="4195CCD1" w:rsidR="00333A87" w:rsidRPr="00775C97" w:rsidRDefault="00125C77" w:rsidP="00775C97">
      <w:pPr>
        <w:rPr>
          <w:rFonts w:ascii="Times New Roman" w:hAnsi="Times New Roman" w:cs="Times New Roman"/>
        </w:rPr>
      </w:pPr>
      <w:r>
        <w:rPr>
          <w:rFonts w:ascii="Times New Roman" w:hAnsi="Times New Roman" w:cs="Times New Roman"/>
        </w:rPr>
        <w:t>Malin Halvarsson (Ledamot)</w:t>
      </w:r>
      <w:r>
        <w:rPr>
          <w:rFonts w:ascii="Times New Roman" w:hAnsi="Times New Roman" w:cs="Times New Roman"/>
        </w:rPr>
        <w:tab/>
      </w:r>
    </w:p>
    <w:sectPr w:rsidR="00333A87" w:rsidRPr="00775C97" w:rsidSect="006E7567">
      <w:pgSz w:w="11906" w:h="16838" w:code="9"/>
      <w:pgMar w:top="1418" w:right="1418" w:bottom="1418" w:left="141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o"/>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B3244D2"/>
    <w:multiLevelType w:val="hybridMultilevel"/>
    <w:tmpl w:val="99802B82"/>
    <w:lvl w:ilvl="0" w:tplc="1780CF2E">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F00C6"/>
    <w:rsid w:val="000313C6"/>
    <w:rsid w:val="00065D08"/>
    <w:rsid w:val="00080A5A"/>
    <w:rsid w:val="00103479"/>
    <w:rsid w:val="001149CD"/>
    <w:rsid w:val="00125C77"/>
    <w:rsid w:val="0013274A"/>
    <w:rsid w:val="001349C3"/>
    <w:rsid w:val="001430DC"/>
    <w:rsid w:val="00191F5A"/>
    <w:rsid w:val="001E13CE"/>
    <w:rsid w:val="00283F33"/>
    <w:rsid w:val="002E5661"/>
    <w:rsid w:val="003252B5"/>
    <w:rsid w:val="003275FA"/>
    <w:rsid w:val="00333A87"/>
    <w:rsid w:val="003705FC"/>
    <w:rsid w:val="003C7201"/>
    <w:rsid w:val="003F0DC5"/>
    <w:rsid w:val="00454DF1"/>
    <w:rsid w:val="004A1190"/>
    <w:rsid w:val="004C677E"/>
    <w:rsid w:val="004C7934"/>
    <w:rsid w:val="00512F2A"/>
    <w:rsid w:val="00552BA6"/>
    <w:rsid w:val="005B3008"/>
    <w:rsid w:val="005C3D05"/>
    <w:rsid w:val="005F25B6"/>
    <w:rsid w:val="00657DAC"/>
    <w:rsid w:val="00681E3D"/>
    <w:rsid w:val="006D5ED1"/>
    <w:rsid w:val="006E7567"/>
    <w:rsid w:val="006F6645"/>
    <w:rsid w:val="00744379"/>
    <w:rsid w:val="00775C97"/>
    <w:rsid w:val="007E30DF"/>
    <w:rsid w:val="008030BB"/>
    <w:rsid w:val="008602A9"/>
    <w:rsid w:val="00914D15"/>
    <w:rsid w:val="00935EFC"/>
    <w:rsid w:val="00991B06"/>
    <w:rsid w:val="009D31BF"/>
    <w:rsid w:val="009E5931"/>
    <w:rsid w:val="009F0990"/>
    <w:rsid w:val="00A37BC4"/>
    <w:rsid w:val="00A81EC9"/>
    <w:rsid w:val="00AD052B"/>
    <w:rsid w:val="00B11C9B"/>
    <w:rsid w:val="00B40269"/>
    <w:rsid w:val="00B703F3"/>
    <w:rsid w:val="00B75381"/>
    <w:rsid w:val="00B757CA"/>
    <w:rsid w:val="00C5382A"/>
    <w:rsid w:val="00C87CB5"/>
    <w:rsid w:val="00CA2E3A"/>
    <w:rsid w:val="00D04B2C"/>
    <w:rsid w:val="00D61FC7"/>
    <w:rsid w:val="00D810F1"/>
    <w:rsid w:val="00DD2E92"/>
    <w:rsid w:val="00E644A1"/>
    <w:rsid w:val="00E85FB2"/>
    <w:rsid w:val="00E86504"/>
    <w:rsid w:val="00EE1BF7"/>
    <w:rsid w:val="00EF00C6"/>
    <w:rsid w:val="00F47821"/>
    <w:rsid w:val="00F47DC3"/>
    <w:rsid w:val="00F65575"/>
    <w:rsid w:val="00F73E97"/>
    <w:rsid w:val="00F82563"/>
    <w:rsid w:val="00FF58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67759"/>
  <w15:docId w15:val="{9F873BF2-A0E7-4A26-86E0-526E63E4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CB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E5661"/>
    <w:rPr>
      <w:rFonts w:ascii="Tahoma" w:hAnsi="Tahoma" w:cs="Tahoma"/>
      <w:sz w:val="16"/>
      <w:szCs w:val="16"/>
    </w:rPr>
  </w:style>
  <w:style w:type="character" w:customStyle="1" w:styleId="BallongtextChar">
    <w:name w:val="Ballongtext Char"/>
    <w:basedOn w:val="Standardstycketeckensnitt"/>
    <w:link w:val="Ballongtext"/>
    <w:uiPriority w:val="99"/>
    <w:semiHidden/>
    <w:rsid w:val="002E5661"/>
    <w:rPr>
      <w:rFonts w:ascii="Tahoma" w:hAnsi="Tahoma" w:cs="Tahoma"/>
      <w:sz w:val="16"/>
      <w:szCs w:val="16"/>
    </w:rPr>
  </w:style>
  <w:style w:type="paragraph" w:styleId="Liststycke">
    <w:name w:val="List Paragraph"/>
    <w:basedOn w:val="Normal"/>
    <w:uiPriority w:val="34"/>
    <w:qFormat/>
    <w:rsid w:val="00775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BDCBB-AE7F-4E1E-A462-1CF26C46A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1515</Words>
  <Characters>8034</Characters>
  <Application>Microsoft Office Word</Application>
  <DocSecurity>0</DocSecurity>
  <Lines>66</Lines>
  <Paragraphs>19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Anders Stävhag</cp:lastModifiedBy>
  <cp:revision>2</cp:revision>
  <cp:lastPrinted>2020-03-10T14:59:00Z</cp:lastPrinted>
  <dcterms:created xsi:type="dcterms:W3CDTF">2022-03-19T16:16:00Z</dcterms:created>
  <dcterms:modified xsi:type="dcterms:W3CDTF">2022-03-19T16:16:00Z</dcterms:modified>
</cp:coreProperties>
</file>